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7C37" w:rsidRDefault="00F97C37">
      <w:pPr>
        <w:tabs>
          <w:tab w:val="left" w:pos="7740"/>
        </w:tabs>
        <w:rPr>
          <w:sz w:val="18"/>
          <w:szCs w:val="18"/>
        </w:rPr>
      </w:pPr>
      <w:r>
        <w:rPr>
          <w:sz w:val="18"/>
          <w:szCs w:val="18"/>
        </w:rPr>
        <w:t xml:space="preserve">                               </w:t>
      </w:r>
    </w:p>
    <w:p w:rsidR="00F97C37" w:rsidRDefault="00F97C37">
      <w:pPr>
        <w:tabs>
          <w:tab w:val="left" w:pos="7740"/>
        </w:tabs>
        <w:rPr>
          <w:sz w:val="18"/>
          <w:szCs w:val="18"/>
        </w:rPr>
      </w:pPr>
      <w:r>
        <w:rPr>
          <w:sz w:val="18"/>
          <w:szCs w:val="18"/>
        </w:rPr>
        <w:t xml:space="preserve">                                                                                                   </w:t>
      </w:r>
      <w:r w:rsidR="00E033C8">
        <w:rPr>
          <w:noProof/>
          <w:sz w:val="18"/>
          <w:szCs w:val="18"/>
          <w:lang w:eastAsia="it-IT"/>
        </w:rPr>
        <w:drawing>
          <wp:inline distT="0" distB="0" distL="0" distR="0">
            <wp:extent cx="422910" cy="52641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22910" cy="526415"/>
                    </a:xfrm>
                    <a:prstGeom prst="rect">
                      <a:avLst/>
                    </a:prstGeom>
                    <a:solidFill>
                      <a:srgbClr val="FFFFFF"/>
                    </a:solidFill>
                    <a:ln w="9525">
                      <a:noFill/>
                      <a:miter lim="800000"/>
                      <a:headEnd/>
                      <a:tailEnd/>
                    </a:ln>
                  </pic:spPr>
                </pic:pic>
              </a:graphicData>
            </a:graphic>
          </wp:inline>
        </w:drawing>
      </w:r>
    </w:p>
    <w:p w:rsidR="00F97C37" w:rsidRDefault="00F97C37">
      <w:pPr>
        <w:tabs>
          <w:tab w:val="left" w:pos="7740"/>
        </w:tabs>
        <w:rPr>
          <w:sz w:val="36"/>
          <w:szCs w:val="36"/>
        </w:rPr>
      </w:pPr>
      <w:r>
        <w:rPr>
          <w:sz w:val="18"/>
          <w:szCs w:val="18"/>
        </w:rPr>
        <w:tab/>
      </w:r>
    </w:p>
    <w:p w:rsidR="00F97C37" w:rsidRDefault="00F97C37">
      <w:pPr>
        <w:pStyle w:val="Titolo1"/>
        <w:jc w:val="center"/>
        <w:rPr>
          <w:i w:val="0"/>
          <w:iCs w:val="0"/>
        </w:rPr>
      </w:pPr>
      <w:r>
        <w:rPr>
          <w:rFonts w:ascii="Times New Roman" w:hAnsi="Times New Roman" w:cs="Times New Roman"/>
          <w:sz w:val="36"/>
          <w:szCs w:val="36"/>
        </w:rPr>
        <w:t>Regione Siciliana</w:t>
      </w:r>
    </w:p>
    <w:p w:rsidR="00F97C37" w:rsidRDefault="00F97C37">
      <w:pPr>
        <w:pStyle w:val="Corpodeltesto"/>
        <w:jc w:val="center"/>
        <w:rPr>
          <w:b/>
          <w:bCs/>
        </w:rPr>
      </w:pPr>
      <w:r>
        <w:t>DOMANDA DI INSERIMENTO NELLA GRADUATORIA REGIONALE DI MEDICINA GENERALE VALIDA PER L’ANNO 202</w:t>
      </w:r>
      <w:r w:rsidR="004664F3">
        <w:t>3</w:t>
      </w:r>
    </w:p>
    <w:p w:rsidR="00F97C37" w:rsidRDefault="00F97C37">
      <w:pPr>
        <w:pStyle w:val="Corpodeltesto"/>
        <w:rPr>
          <w:b/>
          <w:bCs/>
        </w:rPr>
      </w:pPr>
    </w:p>
    <w:p w:rsidR="00F97C37" w:rsidRDefault="00F97C37">
      <w:pPr>
        <w:pStyle w:val="Corpodeltesto"/>
        <w:ind w:left="4956"/>
        <w:rPr>
          <w:b/>
          <w:bCs/>
          <w:sz w:val="24"/>
          <w:szCs w:val="24"/>
        </w:rPr>
      </w:pPr>
      <w:r>
        <w:rPr>
          <w:b/>
          <w:bCs/>
          <w:sz w:val="26"/>
          <w:szCs w:val="26"/>
        </w:rPr>
        <w:t>All’Assessorato Regionale della Salute</w:t>
      </w:r>
    </w:p>
    <w:p w:rsidR="00F97C37" w:rsidRDefault="00F97C37">
      <w:pPr>
        <w:pStyle w:val="Corpodeltesto"/>
        <w:rPr>
          <w:b/>
          <w:bCs/>
          <w:sz w:val="24"/>
          <w:szCs w:val="24"/>
        </w:rPr>
      </w:pPr>
      <w:r>
        <w:rPr>
          <w:b/>
          <w:bCs/>
          <w:sz w:val="24"/>
          <w:szCs w:val="24"/>
        </w:rPr>
        <w:t xml:space="preserve">    marca da bollo</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6"/>
          <w:szCs w:val="26"/>
        </w:rPr>
        <w:t xml:space="preserve">Dipartimento Pianificazione Strategica </w:t>
      </w:r>
    </w:p>
    <w:p w:rsidR="00F97C37" w:rsidRDefault="00F97C37">
      <w:pPr>
        <w:pStyle w:val="Corpodeltesto"/>
        <w:ind w:left="4956" w:right="-82" w:hanging="4956"/>
        <w:rPr>
          <w:b/>
          <w:bCs/>
          <w:sz w:val="26"/>
          <w:szCs w:val="26"/>
        </w:rPr>
      </w:pPr>
      <w:r>
        <w:rPr>
          <w:b/>
          <w:bCs/>
          <w:sz w:val="24"/>
          <w:szCs w:val="24"/>
        </w:rPr>
        <w:t xml:space="preserve">    € 16,00</w:t>
      </w:r>
      <w:r>
        <w:rPr>
          <w:b/>
          <w:bCs/>
          <w:sz w:val="22"/>
          <w:szCs w:val="22"/>
        </w:rPr>
        <w:tab/>
      </w:r>
      <w:r>
        <w:rPr>
          <w:b/>
          <w:bCs/>
          <w:sz w:val="26"/>
          <w:szCs w:val="26"/>
        </w:rPr>
        <w:t xml:space="preserve">Servizio 1 “Personale del S.S.R. – Dipendente e Convenzionato” </w:t>
      </w:r>
    </w:p>
    <w:p w:rsidR="00F97C37" w:rsidRDefault="00F97C37">
      <w:pPr>
        <w:pStyle w:val="Corpodeltesto"/>
        <w:ind w:left="4248" w:firstLine="708"/>
        <w:rPr>
          <w:b/>
          <w:bCs/>
          <w:sz w:val="26"/>
          <w:szCs w:val="26"/>
        </w:rPr>
      </w:pPr>
      <w:r>
        <w:rPr>
          <w:b/>
          <w:bCs/>
          <w:sz w:val="26"/>
          <w:szCs w:val="26"/>
        </w:rPr>
        <w:t>Piazza O. Ziino n° 24</w:t>
      </w:r>
    </w:p>
    <w:p w:rsidR="00F97C37" w:rsidRDefault="00F97C37">
      <w:pPr>
        <w:pStyle w:val="Corpodeltesto"/>
        <w:ind w:left="4248" w:right="-82" w:firstLine="708"/>
      </w:pPr>
      <w:r>
        <w:rPr>
          <w:b/>
          <w:bCs/>
          <w:sz w:val="26"/>
          <w:szCs w:val="26"/>
        </w:rPr>
        <w:t>90145 Palermo</w:t>
      </w:r>
    </w:p>
    <w:p w:rsidR="00F97C37" w:rsidRDefault="00061188">
      <w:pPr>
        <w:pStyle w:val="Corpodeltesto"/>
        <w:ind w:right="-82"/>
        <w:rPr>
          <w:b/>
          <w:bCs/>
          <w:sz w:val="26"/>
          <w:szCs w:val="26"/>
        </w:rPr>
      </w:pPr>
      <w:r w:rsidRPr="00061188">
        <w:pict>
          <v:rect id="_x0000_s2065" style="position:absolute;left:0;text-align:left;margin-left:-1.05pt;margin-top:14.2pt;width:12pt;height:12.6pt;z-index:251653120;mso-wrap-style:none;v-text-anchor:middle" strokeweight=".26mm">
            <v:fill color2="black"/>
            <v:stroke endcap="square"/>
          </v:rect>
        </w:pict>
      </w:r>
      <w:r w:rsidRPr="00061188">
        <w:pict>
          <v:rect id="_x0000_s2066" style="position:absolute;left:0;text-align:left;margin-left:346.95pt;margin-top:14.2pt;width:12pt;height:12.6pt;z-index:251654144;mso-wrap-style:none;v-text-anchor:middle" strokeweight=".26mm">
            <v:fill color2="black"/>
            <v:stroke endcap="square"/>
          </v:rect>
        </w:pict>
      </w:r>
    </w:p>
    <w:p w:rsidR="00F97C37" w:rsidRDefault="00F97C37">
      <w:pPr>
        <w:pStyle w:val="Corpodeltesto"/>
        <w:ind w:right="-82"/>
        <w:rPr>
          <w:b/>
          <w:bCs/>
          <w:sz w:val="22"/>
          <w:szCs w:val="22"/>
        </w:rPr>
      </w:pPr>
      <w:r>
        <w:rPr>
          <w:b/>
          <w:bCs/>
          <w:sz w:val="26"/>
          <w:szCs w:val="26"/>
        </w:rPr>
        <w:t xml:space="preserve">     PRIMO INSERIMENTO </w:t>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   INTEGRAZIONE TITOLI</w:t>
      </w:r>
    </w:p>
    <w:p w:rsidR="00F97C37" w:rsidRDefault="00F97C37">
      <w:pPr>
        <w:pStyle w:val="Corpodeltesto"/>
        <w:ind w:right="-82"/>
        <w:rPr>
          <w:b/>
          <w:bCs/>
          <w:sz w:val="22"/>
          <w:szCs w:val="22"/>
        </w:rPr>
      </w:pPr>
    </w:p>
    <w:p w:rsidR="00F97C37" w:rsidRDefault="00F97C37">
      <w:pPr>
        <w:pStyle w:val="Corpodeltesto"/>
        <w:jc w:val="left"/>
        <w:rPr>
          <w:sz w:val="22"/>
          <w:szCs w:val="22"/>
        </w:rPr>
      </w:pPr>
      <w:r>
        <w:rPr>
          <w:sz w:val="24"/>
          <w:szCs w:val="24"/>
        </w:rPr>
        <w:t>Il sottoscritto Dott.</w:t>
      </w:r>
      <w:r>
        <w:rPr>
          <w:sz w:val="22"/>
          <w:szCs w:val="22"/>
        </w:rPr>
        <w:t xml:space="preserve"> ______________________________________________________________________________</w:t>
      </w:r>
    </w:p>
    <w:p w:rsidR="00F97C37" w:rsidRDefault="00F97C37">
      <w:pPr>
        <w:pStyle w:val="Corpodeltesto"/>
        <w:jc w:val="left"/>
        <w:rPr>
          <w:sz w:val="22"/>
          <w:szCs w:val="22"/>
        </w:rPr>
      </w:pPr>
    </w:p>
    <w:p w:rsidR="00F97C37" w:rsidRDefault="00F97C37">
      <w:pPr>
        <w:pStyle w:val="Corpodeltesto"/>
        <w:jc w:val="left"/>
      </w:pPr>
      <w:r>
        <w:rPr>
          <w:sz w:val="24"/>
          <w:szCs w:val="24"/>
        </w:rPr>
        <w:t>nato a_____________________________________prov.__________il______________________________</w:t>
      </w:r>
    </w:p>
    <w:p w:rsidR="00F97C37" w:rsidRDefault="00061188">
      <w:pPr>
        <w:pStyle w:val="Corpodeltesto"/>
        <w:jc w:val="left"/>
        <w:rPr>
          <w:sz w:val="24"/>
          <w:szCs w:val="24"/>
        </w:rPr>
      </w:pPr>
      <w:r w:rsidRPr="00061188">
        <w:pict>
          <v:rect id="_x0000_s2067" style="position:absolute;margin-left:73.35pt;margin-top:11.8pt;width:12pt;height:12.6pt;z-index:251655168;mso-wrap-style:none;v-text-anchor:middle" strokeweight=".26mm">
            <v:fill color2="black"/>
            <v:stroke endcap="square"/>
          </v:rect>
        </w:pict>
      </w:r>
      <w:r w:rsidRPr="00061188">
        <w:pict>
          <v:rect id="_x0000_s2068" style="position:absolute;margin-left:88.35pt;margin-top:11.8pt;width:12pt;height:12.6pt;z-index:251656192;mso-wrap-style:none;v-text-anchor:middle" strokeweight=".26mm">
            <v:fill color2="black"/>
            <v:stroke endcap="square"/>
          </v:rect>
        </w:pict>
      </w:r>
      <w:r w:rsidRPr="00061188">
        <w:pict>
          <v:rect id="_x0000_s2069" style="position:absolute;margin-left:103.95pt;margin-top:11.8pt;width:12pt;height:12.6pt;z-index:251657216;mso-wrap-style:none;v-text-anchor:middle" strokeweight=".26mm">
            <v:fill color2="black"/>
            <v:stroke endcap="square"/>
          </v:rect>
        </w:pict>
      </w:r>
      <w:r w:rsidRPr="00061188">
        <w:pict>
          <v:rect id="_x0000_s2070" style="position:absolute;margin-left:119.55pt;margin-top:11.8pt;width:12pt;height:12.6pt;z-index:251658240;mso-wrap-style:none;v-text-anchor:middle" strokeweight=".26mm">
            <v:fill color2="black"/>
            <v:stroke endcap="square"/>
          </v:rect>
        </w:pict>
      </w:r>
      <w:r w:rsidRPr="00061188">
        <w:pict>
          <v:rect id="_x0000_s2071" style="position:absolute;margin-left:134.55pt;margin-top:11.8pt;width:12pt;height:12.6pt;z-index:251659264;mso-wrap-style:none;v-text-anchor:middle" strokeweight=".26mm">
            <v:fill color2="black"/>
            <v:stroke endcap="square"/>
          </v:rect>
        </w:pict>
      </w:r>
      <w:r w:rsidRPr="00061188">
        <w:pict>
          <v:rect id="_x0000_s2072" style="position:absolute;margin-left:150.75pt;margin-top:11.8pt;width:12pt;height:12.6pt;z-index:251660288;mso-wrap-style:none;v-text-anchor:middle" strokeweight=".26mm">
            <v:fill color2="black"/>
            <v:stroke endcap="square"/>
          </v:rect>
        </w:pict>
      </w:r>
      <w:r w:rsidRPr="00061188">
        <w:pict>
          <v:rect id="_x0000_s2073" style="position:absolute;margin-left:166.95pt;margin-top:11.8pt;width:12pt;height:12.6pt;z-index:251661312;mso-wrap-style:none;v-text-anchor:middle" strokeweight=".26mm">
            <v:fill color2="black"/>
            <v:stroke endcap="square"/>
          </v:rect>
        </w:pict>
      </w:r>
      <w:r w:rsidRPr="00061188">
        <w:pict>
          <v:rect id="_x0000_s2074" style="position:absolute;margin-left:183.6pt;margin-top:11.8pt;width:12pt;height:12.6pt;z-index:251662336;mso-wrap-style:none;v-text-anchor:middle" strokeweight=".26mm">
            <v:fill color2="black"/>
            <v:stroke endcap="square"/>
          </v:rect>
        </w:pict>
      </w:r>
      <w:r w:rsidRPr="00061188">
        <w:pict>
          <v:rect id="_x0000_s2075" style="position:absolute;margin-left:198.6pt;margin-top:11.8pt;width:12pt;height:12.6pt;z-index:251663360;mso-wrap-style:none;v-text-anchor:middle" strokeweight=".26mm">
            <v:fill color2="black"/>
            <v:stroke endcap="square"/>
          </v:rect>
        </w:pict>
      </w:r>
      <w:r w:rsidRPr="00061188">
        <w:pict>
          <v:rect id="_x0000_s2076" style="position:absolute;margin-left:214.2pt;margin-top:11.8pt;width:12pt;height:12.6pt;z-index:251664384;mso-wrap-style:none;v-text-anchor:middle" strokeweight=".26mm">
            <v:fill color2="black"/>
            <v:stroke endcap="square"/>
          </v:rect>
        </w:pict>
      </w:r>
      <w:r w:rsidRPr="00061188">
        <w:pict>
          <v:rect id="_x0000_s2077" style="position:absolute;margin-left:229.8pt;margin-top:11.8pt;width:12pt;height:12.6pt;z-index:251665408;mso-wrap-style:none;v-text-anchor:middle" strokeweight=".26mm">
            <v:fill color2="black"/>
            <v:stroke endcap="square"/>
          </v:rect>
        </w:pict>
      </w:r>
      <w:r w:rsidRPr="00061188">
        <w:pict>
          <v:rect id="_x0000_s2078" style="position:absolute;margin-left:244.95pt;margin-top:11.8pt;width:12pt;height:12.6pt;z-index:251666432;mso-wrap-style:none;v-text-anchor:middle" strokeweight=".26mm">
            <v:fill color2="black"/>
            <v:stroke endcap="square"/>
          </v:rect>
        </w:pict>
      </w:r>
      <w:r w:rsidRPr="00061188">
        <w:pict>
          <v:rect id="_x0000_s2079" style="position:absolute;margin-left:260.4pt;margin-top:11.8pt;width:12pt;height:12.6pt;z-index:251667456;mso-wrap-style:none;v-text-anchor:middle" strokeweight=".26mm">
            <v:fill color2="black"/>
            <v:stroke endcap="square"/>
          </v:rect>
        </w:pict>
      </w:r>
      <w:r w:rsidRPr="00061188">
        <w:pict>
          <v:rect id="_x0000_s2080" style="position:absolute;margin-left:276pt;margin-top:11.8pt;width:12pt;height:12.6pt;z-index:251668480;mso-wrap-style:none;v-text-anchor:middle" strokeweight=".26mm">
            <v:fill color2="black"/>
            <v:stroke endcap="square"/>
          </v:rect>
        </w:pict>
      </w:r>
      <w:r w:rsidRPr="00061188">
        <w:pict>
          <v:rect id="_x0000_s2081" style="position:absolute;margin-left:291pt;margin-top:11.8pt;width:12pt;height:12.6pt;z-index:251669504;mso-wrap-style:none;v-text-anchor:middle" strokeweight=".26mm">
            <v:fill color2="black"/>
            <v:stroke endcap="square"/>
          </v:rect>
        </w:pict>
      </w:r>
      <w:r w:rsidRPr="00061188">
        <w:pict>
          <v:rect id="_x0000_s2082" style="position:absolute;margin-left:306.6pt;margin-top:11.8pt;width:12pt;height:12.6pt;z-index:251670528;mso-wrap-style:none;v-text-anchor:middle" strokeweight=".26mm">
            <v:fill color2="black"/>
            <v:stroke endcap="square"/>
          </v:rect>
        </w:pict>
      </w:r>
      <w:r w:rsidR="00F97C37">
        <w:rPr>
          <w:sz w:val="24"/>
          <w:szCs w:val="24"/>
        </w:rPr>
        <w:t xml:space="preserve"> </w:t>
      </w:r>
    </w:p>
    <w:p w:rsidR="00F97C37" w:rsidRDefault="00F97C37">
      <w:pPr>
        <w:pStyle w:val="Corpodeltesto"/>
        <w:ind w:right="-82"/>
        <w:jc w:val="left"/>
        <w:rPr>
          <w:sz w:val="24"/>
          <w:szCs w:val="24"/>
        </w:rPr>
      </w:pPr>
      <w:r>
        <w:rPr>
          <w:sz w:val="24"/>
          <w:szCs w:val="24"/>
        </w:rPr>
        <w:t xml:space="preserve">Codice Fiscale                                                                                    comune di residenza _________________   </w:t>
      </w:r>
    </w:p>
    <w:p w:rsidR="00F97C37" w:rsidRDefault="00F97C37">
      <w:pPr>
        <w:pStyle w:val="Corpodeltesto"/>
        <w:ind w:right="-82"/>
        <w:jc w:val="left"/>
        <w:rPr>
          <w:sz w:val="24"/>
          <w:szCs w:val="24"/>
        </w:rPr>
      </w:pPr>
    </w:p>
    <w:p w:rsidR="00F97C37" w:rsidRDefault="00F97C37">
      <w:pPr>
        <w:pStyle w:val="Corpodeltesto"/>
        <w:ind w:right="-82"/>
        <w:jc w:val="left"/>
        <w:rPr>
          <w:sz w:val="22"/>
          <w:szCs w:val="22"/>
        </w:rPr>
      </w:pPr>
      <w:r>
        <w:rPr>
          <w:sz w:val="24"/>
          <w:szCs w:val="24"/>
        </w:rPr>
        <w:t>prov._________indirizzo_____________________________________________________n°____________</w:t>
      </w:r>
    </w:p>
    <w:p w:rsidR="00F97C37" w:rsidRDefault="00F97C37">
      <w:pPr>
        <w:pStyle w:val="Corpodeltesto"/>
        <w:ind w:right="-82"/>
        <w:jc w:val="left"/>
        <w:rPr>
          <w:sz w:val="22"/>
          <w:szCs w:val="22"/>
        </w:rPr>
      </w:pPr>
    </w:p>
    <w:p w:rsidR="00F97C37" w:rsidRDefault="00061188">
      <w:pPr>
        <w:pStyle w:val="Corpodeltesto"/>
        <w:ind w:right="-82"/>
        <w:jc w:val="left"/>
        <w:rPr>
          <w:sz w:val="24"/>
          <w:szCs w:val="24"/>
          <w:lang w:val="de-DE"/>
        </w:rPr>
      </w:pPr>
      <w:r w:rsidRPr="00061188">
        <w:pict>
          <v:rect id="_x0000_s2083" style="position:absolute;margin-left:36.75pt;margin-top:.35pt;width:12pt;height:12.6pt;z-index:251671552;mso-wrap-style:none;v-text-anchor:middle" strokeweight=".26mm">
            <v:fill color2="black"/>
            <v:stroke endcap="square"/>
          </v:rect>
        </w:pict>
      </w:r>
      <w:r w:rsidRPr="00061188">
        <w:pict>
          <v:rect id="_x0000_s2084" style="position:absolute;margin-left:52.2pt;margin-top:.35pt;width:12pt;height:12.6pt;z-index:251672576;mso-wrap-style:none;v-text-anchor:middle" strokeweight=".26mm">
            <v:fill color2="black"/>
            <v:stroke endcap="square"/>
          </v:rect>
        </w:pict>
      </w:r>
      <w:r w:rsidRPr="00061188">
        <w:pict>
          <v:rect id="_x0000_s2085" style="position:absolute;margin-left:67.95pt;margin-top:.35pt;width:12pt;height:12.6pt;z-index:251673600;mso-wrap-style:none;v-text-anchor:middle" strokeweight=".26mm">
            <v:fill color2="black"/>
            <v:stroke endcap="square"/>
          </v:rect>
        </w:pict>
      </w:r>
      <w:r w:rsidRPr="00061188">
        <w:pict>
          <v:rect id="_x0000_s2086" style="position:absolute;margin-left:85.35pt;margin-top:.35pt;width:12pt;height:12.6pt;z-index:251674624;mso-wrap-style:none;v-text-anchor:middle" strokeweight=".26mm">
            <v:fill color2="black"/>
            <v:stroke endcap="square"/>
          </v:rect>
        </w:pict>
      </w:r>
      <w:r w:rsidRPr="00061188">
        <w:pict>
          <v:rect id="_x0000_s2087" style="position:absolute;margin-left:100.35pt;margin-top:.35pt;width:12pt;height:12.6pt;z-index:251675648;mso-wrap-style:none;v-text-anchor:middle" strokeweight=".26mm">
            <v:fill color2="black"/>
            <v:stroke endcap="square"/>
          </v:rect>
        </w:pict>
      </w:r>
      <w:r w:rsidR="00F97C37">
        <w:rPr>
          <w:sz w:val="24"/>
          <w:szCs w:val="24"/>
          <w:lang w:val="de-DE"/>
        </w:rPr>
        <w:t xml:space="preserve">C.A.P.                </w:t>
      </w:r>
      <w:r w:rsidR="00F97C37">
        <w:rPr>
          <w:sz w:val="22"/>
          <w:szCs w:val="22"/>
          <w:lang w:val="de-DE"/>
        </w:rPr>
        <w:t xml:space="preserve">                    </w:t>
      </w:r>
      <w:r w:rsidR="00F97C37">
        <w:rPr>
          <w:sz w:val="24"/>
          <w:szCs w:val="24"/>
          <w:lang w:val="de-DE"/>
        </w:rPr>
        <w:t>tel. n°____________________________________________________________</w:t>
      </w:r>
    </w:p>
    <w:p w:rsidR="00F97C37" w:rsidRDefault="00F97C37">
      <w:pPr>
        <w:pStyle w:val="Corpodeltesto"/>
        <w:ind w:right="-82"/>
        <w:jc w:val="left"/>
        <w:rPr>
          <w:sz w:val="24"/>
          <w:szCs w:val="24"/>
          <w:lang w:val="de-DE"/>
        </w:rPr>
      </w:pPr>
    </w:p>
    <w:p w:rsidR="00F97C37" w:rsidRDefault="00F97C37">
      <w:pPr>
        <w:pStyle w:val="Corpodeltesto"/>
        <w:ind w:right="-82"/>
        <w:jc w:val="left"/>
        <w:rPr>
          <w:sz w:val="24"/>
          <w:szCs w:val="24"/>
          <w:lang w:val="de-DE"/>
        </w:rPr>
      </w:pPr>
      <w:r>
        <w:rPr>
          <w:sz w:val="24"/>
          <w:szCs w:val="24"/>
          <w:lang w:val="de-DE"/>
        </w:rPr>
        <w:t>indirizzo PEC____________________________________________________________________________</w:t>
      </w:r>
    </w:p>
    <w:p w:rsidR="00F97C37" w:rsidRDefault="00F97C37">
      <w:pPr>
        <w:pStyle w:val="Corpodeltesto"/>
        <w:ind w:right="-82"/>
        <w:jc w:val="left"/>
        <w:rPr>
          <w:sz w:val="24"/>
          <w:szCs w:val="24"/>
          <w:lang w:val="de-DE"/>
        </w:rPr>
      </w:pPr>
    </w:p>
    <w:p w:rsidR="00F97C37" w:rsidRDefault="00F97C37">
      <w:pPr>
        <w:pStyle w:val="Corpodeltesto"/>
        <w:ind w:right="-82"/>
        <w:jc w:val="left"/>
        <w:rPr>
          <w:sz w:val="24"/>
          <w:szCs w:val="24"/>
          <w:lang w:val="de-DE"/>
        </w:rPr>
      </w:pPr>
      <w:r>
        <w:rPr>
          <w:sz w:val="24"/>
          <w:szCs w:val="24"/>
          <w:lang w:val="de-DE"/>
        </w:rPr>
        <w:t>E MAIL_________________________________________________________________________________</w:t>
      </w:r>
    </w:p>
    <w:p w:rsidR="00F97C37" w:rsidRDefault="00F97C37">
      <w:pPr>
        <w:pStyle w:val="Corpodeltesto"/>
        <w:ind w:right="-82"/>
        <w:jc w:val="left"/>
        <w:rPr>
          <w:sz w:val="24"/>
          <w:szCs w:val="24"/>
          <w:lang w:val="de-DE"/>
        </w:rPr>
      </w:pPr>
    </w:p>
    <w:p w:rsidR="00F97C37" w:rsidRDefault="00F97C37">
      <w:pPr>
        <w:pStyle w:val="Corpodeltesto"/>
        <w:ind w:right="-82"/>
        <w:jc w:val="center"/>
        <w:rPr>
          <w:bCs/>
          <w:sz w:val="24"/>
          <w:szCs w:val="24"/>
        </w:rPr>
      </w:pPr>
      <w:r>
        <w:rPr>
          <w:bCs/>
          <w:sz w:val="24"/>
          <w:szCs w:val="24"/>
          <w:lang w:val="de-DE"/>
        </w:rPr>
        <w:t>s</w:t>
      </w:r>
      <w:r>
        <w:rPr>
          <w:bCs/>
          <w:sz w:val="24"/>
          <w:szCs w:val="24"/>
        </w:rPr>
        <w:t>econdo quanto previsto dall’art. 15 dell’ A.C,N. per la medicina generale 23/03/2005 e s.m.i.,</w:t>
      </w:r>
    </w:p>
    <w:p w:rsidR="00F97C37" w:rsidRDefault="00F97C37">
      <w:pPr>
        <w:pStyle w:val="Corpodeltesto"/>
        <w:ind w:right="-82"/>
        <w:jc w:val="center"/>
        <w:rPr>
          <w:bCs/>
          <w:sz w:val="24"/>
          <w:szCs w:val="24"/>
        </w:rPr>
      </w:pPr>
    </w:p>
    <w:p w:rsidR="00F97C37" w:rsidRDefault="00F97C37">
      <w:pPr>
        <w:pStyle w:val="Corpodeltesto"/>
        <w:ind w:right="-82"/>
        <w:jc w:val="center"/>
        <w:rPr>
          <w:sz w:val="22"/>
          <w:szCs w:val="22"/>
        </w:rPr>
      </w:pPr>
      <w:r>
        <w:rPr>
          <w:b/>
          <w:bCs/>
          <w:sz w:val="24"/>
          <w:szCs w:val="24"/>
        </w:rPr>
        <w:t>CHIEDE</w:t>
      </w:r>
    </w:p>
    <w:p w:rsidR="00F97C37" w:rsidRDefault="00F97C37">
      <w:pPr>
        <w:pStyle w:val="Corpodeltesto"/>
        <w:ind w:right="-82"/>
        <w:rPr>
          <w:sz w:val="22"/>
          <w:szCs w:val="22"/>
        </w:rPr>
      </w:pPr>
    </w:p>
    <w:p w:rsidR="00F97C37" w:rsidRDefault="00F97C37">
      <w:pPr>
        <w:pStyle w:val="Corpodeltesto"/>
        <w:ind w:right="-82"/>
        <w:rPr>
          <w:sz w:val="24"/>
          <w:szCs w:val="24"/>
        </w:rPr>
      </w:pPr>
      <w:r>
        <w:rPr>
          <w:sz w:val="24"/>
          <w:szCs w:val="24"/>
        </w:rPr>
        <w:t xml:space="preserve">l’inserimento nella Graduatoria Regionale di Medicina Generale, valida per l’anno </w:t>
      </w:r>
      <w:r>
        <w:rPr>
          <w:b/>
          <w:bCs/>
          <w:sz w:val="24"/>
          <w:szCs w:val="24"/>
        </w:rPr>
        <w:t>202</w:t>
      </w:r>
      <w:r w:rsidR="004664F3">
        <w:rPr>
          <w:b/>
          <w:bCs/>
          <w:sz w:val="24"/>
          <w:szCs w:val="24"/>
        </w:rPr>
        <w:t>3</w:t>
      </w:r>
      <w:r>
        <w:rPr>
          <w:sz w:val="24"/>
          <w:szCs w:val="24"/>
        </w:rPr>
        <w:t>, relativamente al settore di:</w:t>
      </w:r>
    </w:p>
    <w:p w:rsidR="00F97C37" w:rsidRDefault="00F97C37">
      <w:pPr>
        <w:pStyle w:val="Corpodeltesto"/>
        <w:ind w:right="-82"/>
        <w:rPr>
          <w:sz w:val="24"/>
          <w:szCs w:val="24"/>
        </w:rPr>
      </w:pPr>
    </w:p>
    <w:p w:rsidR="00F97C37" w:rsidRDefault="00061188">
      <w:pPr>
        <w:pStyle w:val="Corpodeltesto"/>
        <w:ind w:right="-82"/>
      </w:pPr>
      <w:r>
        <w:pict>
          <v:rect id="_x0000_s2057" style="position:absolute;left:0;text-align:left;margin-left:-1.05pt;margin-top:4.65pt;width:9pt;height:9pt;z-index:251644928;mso-wrap-style:none;v-text-anchor:middle" strokeweight=".26mm">
            <v:fill color2="black"/>
            <v:stroke endcap="square"/>
          </v:rect>
        </w:pict>
      </w:r>
      <w:r w:rsidR="00F97C37">
        <w:rPr>
          <w:sz w:val="24"/>
          <w:szCs w:val="24"/>
        </w:rPr>
        <w:t>⁮</w:t>
      </w:r>
      <w:r w:rsidR="00F97C37">
        <w:rPr>
          <w:b/>
          <w:bCs/>
          <w:sz w:val="24"/>
          <w:szCs w:val="24"/>
        </w:rPr>
        <w:t xml:space="preserve">   </w:t>
      </w:r>
      <w:r w:rsidR="00F97C37">
        <w:rPr>
          <w:b/>
          <w:bCs/>
          <w:sz w:val="24"/>
          <w:szCs w:val="24"/>
        </w:rPr>
        <w:tab/>
        <w:t>Assistenza primaria</w:t>
      </w:r>
    </w:p>
    <w:p w:rsidR="00F97C37" w:rsidRDefault="00061188">
      <w:pPr>
        <w:pStyle w:val="Corpodeltesto"/>
        <w:ind w:right="-82"/>
      </w:pPr>
      <w:r>
        <w:pict>
          <v:rect id="_x0000_s2058" style="position:absolute;left:0;text-align:left;margin-left:-1.05pt;margin-top:4.05pt;width:9pt;height:9pt;z-index:251645952;mso-wrap-style:none;v-text-anchor:middle" strokeweight=".26mm">
            <v:fill color2="black"/>
            <v:stroke endcap="square"/>
          </v:rect>
        </w:pict>
      </w:r>
      <w:r w:rsidR="00F97C37">
        <w:rPr>
          <w:sz w:val="24"/>
          <w:szCs w:val="24"/>
        </w:rPr>
        <w:t>⁮</w:t>
      </w:r>
      <w:r w:rsidR="00F97C37">
        <w:rPr>
          <w:b/>
          <w:bCs/>
          <w:sz w:val="24"/>
          <w:szCs w:val="24"/>
        </w:rPr>
        <w:t xml:space="preserve">   </w:t>
      </w:r>
      <w:r w:rsidR="00F97C37">
        <w:rPr>
          <w:b/>
          <w:bCs/>
          <w:sz w:val="24"/>
          <w:szCs w:val="24"/>
        </w:rPr>
        <w:tab/>
        <w:t>Continuità Assistenziale</w:t>
      </w:r>
    </w:p>
    <w:p w:rsidR="00F97C37" w:rsidRDefault="00061188">
      <w:pPr>
        <w:pStyle w:val="Corpodeltesto"/>
        <w:ind w:left="360" w:right="-82"/>
        <w:rPr>
          <w:sz w:val="22"/>
          <w:szCs w:val="22"/>
        </w:rPr>
      </w:pPr>
      <w:r w:rsidRPr="00061188">
        <w:pict>
          <v:rect id="_x0000_s2059" style="position:absolute;left:0;text-align:left;margin-left:-1.05pt;margin-top:3.85pt;width:9pt;height:9pt;z-index:251646976;mso-wrap-style:none;v-text-anchor:middle" strokeweight=".26mm">
            <v:fill color2="black"/>
            <v:stroke endcap="square"/>
          </v:rect>
        </w:pict>
      </w:r>
      <w:r w:rsidR="00F62CB8">
        <w:rPr>
          <w:b/>
          <w:bCs/>
          <w:sz w:val="24"/>
          <w:szCs w:val="24"/>
        </w:rPr>
        <w:t xml:space="preserve">     </w:t>
      </w:r>
      <w:r w:rsidR="00F97C37">
        <w:rPr>
          <w:b/>
          <w:bCs/>
          <w:sz w:val="24"/>
          <w:szCs w:val="24"/>
        </w:rPr>
        <w:t>Emergenza Sanitaria Territoriale</w:t>
      </w:r>
    </w:p>
    <w:p w:rsidR="00F97C37" w:rsidRDefault="00F97C37">
      <w:pPr>
        <w:pStyle w:val="Corpodeltesto"/>
        <w:ind w:right="-82"/>
        <w:rPr>
          <w:b/>
          <w:bCs/>
          <w:sz w:val="18"/>
          <w:szCs w:val="18"/>
          <w:u w:val="single"/>
        </w:rPr>
      </w:pPr>
      <w:r>
        <w:rPr>
          <w:sz w:val="22"/>
          <w:szCs w:val="22"/>
        </w:rPr>
        <w:t xml:space="preserve">            (barrare una o più caselle)</w:t>
      </w:r>
    </w:p>
    <w:p w:rsidR="00F97C37" w:rsidRDefault="00F97C37">
      <w:pPr>
        <w:pStyle w:val="Corpodeltesto"/>
        <w:ind w:right="-82"/>
        <w:rPr>
          <w:b/>
          <w:bCs/>
          <w:sz w:val="18"/>
          <w:szCs w:val="18"/>
          <w:u w:val="single"/>
        </w:rPr>
      </w:pPr>
    </w:p>
    <w:p w:rsidR="00F97C37" w:rsidRDefault="00F97C37">
      <w:pPr>
        <w:pStyle w:val="Corpodeltesto"/>
        <w:ind w:right="-82"/>
        <w:jc w:val="left"/>
        <w:rPr>
          <w:sz w:val="22"/>
          <w:szCs w:val="22"/>
        </w:rPr>
      </w:pPr>
      <w:r>
        <w:rPr>
          <w:bCs/>
          <w:sz w:val="24"/>
          <w:szCs w:val="24"/>
        </w:rPr>
        <w:t>Allega alla presente domanda:</w:t>
      </w:r>
    </w:p>
    <w:p w:rsidR="00F97C37" w:rsidRDefault="00F97C37">
      <w:pPr>
        <w:pStyle w:val="Corpodeltesto"/>
        <w:ind w:right="-82"/>
        <w:rPr>
          <w:sz w:val="22"/>
          <w:szCs w:val="22"/>
        </w:rPr>
      </w:pPr>
    </w:p>
    <w:p w:rsidR="00F97C37" w:rsidRDefault="00061188">
      <w:pPr>
        <w:pStyle w:val="Corpodeltesto"/>
        <w:ind w:right="-82"/>
      </w:pPr>
      <w:r>
        <w:pict>
          <v:rect id="_x0000_s2064" style="position:absolute;left:0;text-align:left;margin-left:-1.05pt;margin-top:.85pt;width:9pt;height:9pt;z-index:251652096;mso-wrap-style:none;v-text-anchor:middle" strokeweight=".26mm">
            <v:fill color2="black"/>
            <v:stroke endcap="square"/>
          </v:rect>
        </w:pict>
      </w:r>
      <w:r w:rsidR="00F97C37">
        <w:rPr>
          <w:sz w:val="22"/>
          <w:szCs w:val="22"/>
        </w:rPr>
        <w:t xml:space="preserve">    Dichiarazione sostitutiva di certificazione (</w:t>
      </w:r>
      <w:r w:rsidR="00F97C37">
        <w:rPr>
          <w:b/>
          <w:sz w:val="22"/>
          <w:szCs w:val="22"/>
        </w:rPr>
        <w:t>obbligatoria , pena l’esclusione</w:t>
      </w:r>
      <w:r w:rsidR="00F97C37">
        <w:rPr>
          <w:sz w:val="22"/>
          <w:szCs w:val="22"/>
        </w:rPr>
        <w:t xml:space="preserve"> )</w:t>
      </w:r>
    </w:p>
    <w:p w:rsidR="00F97C37" w:rsidRDefault="00061188">
      <w:pPr>
        <w:pStyle w:val="Corpodeltesto"/>
        <w:ind w:right="-82"/>
      </w:pPr>
      <w:r>
        <w:pict>
          <v:rect id="_x0000_s2063" style="position:absolute;left:0;text-align:left;margin-left:-1.05pt;margin-top:.8pt;width:9pt;height:9pt;z-index:251651072;mso-wrap-style:none;v-text-anchor:middle" strokeweight=".26mm">
            <v:fill color2="black"/>
            <v:stroke endcap="square"/>
          </v:rect>
        </w:pict>
      </w:r>
      <w:r w:rsidR="00F97C37">
        <w:rPr>
          <w:sz w:val="22"/>
          <w:szCs w:val="22"/>
        </w:rPr>
        <w:t xml:space="preserve">    Copia fotostatica di un documento di identità (</w:t>
      </w:r>
      <w:r w:rsidR="00F97C37">
        <w:rPr>
          <w:b/>
          <w:sz w:val="22"/>
          <w:szCs w:val="22"/>
        </w:rPr>
        <w:t>obbligatoria , pena l’esclusione</w:t>
      </w:r>
      <w:r w:rsidR="00F97C37">
        <w:rPr>
          <w:sz w:val="22"/>
          <w:szCs w:val="22"/>
        </w:rPr>
        <w:t>)</w:t>
      </w:r>
    </w:p>
    <w:p w:rsidR="00F97C37" w:rsidRDefault="00061188">
      <w:pPr>
        <w:pStyle w:val="Corpodeltesto"/>
        <w:ind w:right="-82"/>
      </w:pPr>
      <w:r>
        <w:pict>
          <v:rect id="_x0000_s2062" style="position:absolute;left:0;text-align:left;margin-left:-1.05pt;margin-top:1.35pt;width:9pt;height:9pt;z-index:251650048;mso-wrap-style:none;v-text-anchor:middle" strokeweight=".26mm">
            <v:fill color2="black"/>
            <v:stroke endcap="square"/>
          </v:rect>
        </w:pict>
      </w:r>
      <w:r w:rsidR="00F97C37">
        <w:rPr>
          <w:sz w:val="22"/>
          <w:szCs w:val="22"/>
        </w:rPr>
        <w:t xml:space="preserve">    Dichiarazione sostitutiva dell’atto notorio</w:t>
      </w:r>
    </w:p>
    <w:p w:rsidR="00F97C37" w:rsidRDefault="00061188">
      <w:pPr>
        <w:pStyle w:val="Corpodeltesto"/>
        <w:ind w:right="-82"/>
      </w:pPr>
      <w:r>
        <w:pict>
          <v:rect id="_x0000_s2060" style="position:absolute;left:0;text-align:left;margin-left:-1.05pt;margin-top:1.9pt;width:9pt;height:9pt;z-index:251648000;mso-wrap-style:none;v-text-anchor:middle" strokeweight=".26mm">
            <v:fill color2="black"/>
            <v:stroke endcap="square"/>
          </v:rect>
        </w:pict>
      </w:r>
      <w:r w:rsidR="00F97C37">
        <w:rPr>
          <w:sz w:val="22"/>
          <w:szCs w:val="22"/>
        </w:rPr>
        <w:t xml:space="preserve">    Certificazione livello di conoscenza  della lingua inglese</w:t>
      </w:r>
    </w:p>
    <w:p w:rsidR="00F97C37" w:rsidRDefault="00061188">
      <w:pPr>
        <w:pStyle w:val="Corpodeltesto"/>
        <w:ind w:right="-82"/>
        <w:rPr>
          <w:sz w:val="22"/>
          <w:szCs w:val="22"/>
        </w:rPr>
      </w:pPr>
      <w:r w:rsidRPr="00061188">
        <w:pict>
          <v:rect id="_x0000_s2061" style="position:absolute;left:0;text-align:left;margin-left:-1.05pt;margin-top:1.25pt;width:9pt;height:9pt;z-index:251649024;mso-wrap-style:none;v-text-anchor:middle" strokeweight=".26mm">
            <v:fill color2="black"/>
            <v:stroke endcap="square"/>
          </v:rect>
        </w:pict>
      </w:r>
      <w:r w:rsidR="00F97C37">
        <w:rPr>
          <w:sz w:val="22"/>
          <w:szCs w:val="22"/>
        </w:rPr>
        <w:t xml:space="preserve">    Patente Europea per l’utilizzo del PC (ECDL) </w:t>
      </w:r>
    </w:p>
    <w:p w:rsidR="00F97C37" w:rsidRDefault="00F97C37">
      <w:pPr>
        <w:pStyle w:val="Corpodeltesto"/>
        <w:ind w:right="-82"/>
        <w:rPr>
          <w:sz w:val="22"/>
          <w:szCs w:val="22"/>
        </w:rPr>
      </w:pPr>
    </w:p>
    <w:p w:rsidR="00F97C37" w:rsidRDefault="00F97C37">
      <w:pPr>
        <w:pStyle w:val="Corpodeltesto"/>
        <w:ind w:right="-82"/>
        <w:rPr>
          <w:sz w:val="22"/>
          <w:szCs w:val="22"/>
        </w:rPr>
      </w:pPr>
    </w:p>
    <w:p w:rsidR="00F97C37" w:rsidRDefault="00F97C37">
      <w:pPr>
        <w:pStyle w:val="Corpodeltesto"/>
        <w:ind w:right="-82"/>
        <w:rPr>
          <w:b/>
          <w:bCs/>
          <w:sz w:val="24"/>
          <w:szCs w:val="24"/>
          <w:u w:val="single"/>
        </w:rPr>
      </w:pPr>
      <w:r>
        <w:rPr>
          <w:sz w:val="24"/>
          <w:szCs w:val="24"/>
        </w:rPr>
        <w:t xml:space="preserve">Data…………………..                            </w:t>
      </w:r>
      <w:r>
        <w:rPr>
          <w:sz w:val="24"/>
          <w:szCs w:val="24"/>
        </w:rPr>
        <w:tab/>
      </w:r>
      <w:r>
        <w:rPr>
          <w:sz w:val="24"/>
          <w:szCs w:val="24"/>
        </w:rPr>
        <w:tab/>
      </w:r>
      <w:r>
        <w:rPr>
          <w:sz w:val="24"/>
          <w:szCs w:val="24"/>
        </w:rPr>
        <w:tab/>
        <w:t>Firma ……………………………………..</w:t>
      </w:r>
    </w:p>
    <w:p w:rsidR="00F97C37" w:rsidRDefault="00F97C37">
      <w:pPr>
        <w:pStyle w:val="Corpodeltesto"/>
        <w:ind w:left="2880" w:right="-82" w:hanging="2880"/>
        <w:jc w:val="center"/>
        <w:rPr>
          <w:b/>
          <w:bCs/>
          <w:sz w:val="24"/>
          <w:szCs w:val="24"/>
          <w:u w:val="single"/>
        </w:rPr>
      </w:pPr>
    </w:p>
    <w:p w:rsidR="00F97C37" w:rsidRDefault="00F97C37">
      <w:pPr>
        <w:pStyle w:val="Corpodeltesto"/>
        <w:ind w:left="2880" w:right="-82" w:hanging="2880"/>
        <w:jc w:val="center"/>
        <w:rPr>
          <w:sz w:val="20"/>
          <w:szCs w:val="20"/>
        </w:rPr>
      </w:pPr>
      <w:r>
        <w:rPr>
          <w:b/>
          <w:bCs/>
          <w:sz w:val="24"/>
          <w:szCs w:val="24"/>
          <w:u w:val="single"/>
        </w:rPr>
        <w:t>AVVERTENZE GENERALI</w:t>
      </w:r>
    </w:p>
    <w:p w:rsidR="00F97C37" w:rsidRDefault="00F97C37">
      <w:pPr>
        <w:pStyle w:val="Corpodeltesto"/>
        <w:ind w:left="360" w:right="-82"/>
        <w:rPr>
          <w:sz w:val="20"/>
          <w:szCs w:val="20"/>
        </w:rPr>
      </w:pPr>
    </w:p>
    <w:p w:rsidR="00F97C37" w:rsidRDefault="00F97C37">
      <w:pPr>
        <w:pStyle w:val="Corpodeltesto"/>
        <w:numPr>
          <w:ilvl w:val="0"/>
          <w:numId w:val="3"/>
        </w:numPr>
        <w:tabs>
          <w:tab w:val="left" w:pos="360"/>
          <w:tab w:val="left" w:pos="540"/>
          <w:tab w:val="left" w:pos="644"/>
          <w:tab w:val="left" w:pos="900"/>
          <w:tab w:val="left" w:pos="1080"/>
        </w:tabs>
        <w:ind w:left="0" w:right="-82" w:firstLine="0"/>
        <w:rPr>
          <w:sz w:val="24"/>
          <w:szCs w:val="24"/>
        </w:rPr>
      </w:pPr>
      <w:r>
        <w:rPr>
          <w:sz w:val="24"/>
          <w:szCs w:val="24"/>
        </w:rPr>
        <w:t xml:space="preserve">   I medici che aspirano all’iscrizione nella  graduatoria di medicina  generale devono presentare annualmente la propria domanda e possedere, alla data di scadenza dei termini per la presen</w:t>
      </w:r>
      <w:r w:rsidR="00E033C8">
        <w:rPr>
          <w:sz w:val="24"/>
          <w:szCs w:val="24"/>
        </w:rPr>
        <w:t>tazione della stessa (</w:t>
      </w:r>
      <w:r w:rsidR="00E033C8" w:rsidRPr="003A75E0">
        <w:rPr>
          <w:b/>
          <w:sz w:val="24"/>
          <w:szCs w:val="24"/>
        </w:rPr>
        <w:t>31/01/202</w:t>
      </w:r>
      <w:r w:rsidR="004664F3" w:rsidRPr="003A75E0">
        <w:rPr>
          <w:b/>
          <w:sz w:val="24"/>
          <w:szCs w:val="24"/>
        </w:rPr>
        <w:t>2</w:t>
      </w:r>
      <w:r>
        <w:rPr>
          <w:sz w:val="24"/>
          <w:szCs w:val="24"/>
        </w:rPr>
        <w:t>), i seguenti requisiti</w:t>
      </w:r>
      <w:r>
        <w:rPr>
          <w:b/>
          <w:sz w:val="24"/>
          <w:szCs w:val="24"/>
        </w:rPr>
        <w:t xml:space="preserve">: </w:t>
      </w:r>
    </w:p>
    <w:p w:rsidR="00F97C37" w:rsidRDefault="00F97C37">
      <w:pPr>
        <w:pStyle w:val="Corpodeltesto"/>
        <w:numPr>
          <w:ilvl w:val="0"/>
          <w:numId w:val="4"/>
        </w:numPr>
        <w:tabs>
          <w:tab w:val="left" w:pos="784"/>
        </w:tabs>
        <w:ind w:left="0" w:right="-82" w:firstLine="0"/>
        <w:rPr>
          <w:sz w:val="24"/>
          <w:szCs w:val="24"/>
        </w:rPr>
      </w:pPr>
      <w:r>
        <w:rPr>
          <w:sz w:val="24"/>
          <w:szCs w:val="24"/>
        </w:rPr>
        <w:t xml:space="preserve">Cittadinanza italiana o di altro Paese appartenente alla UE. Possono chiedere l’iscrizione i familiari di cittadini europei non aventi la cittadinanza di uno Stato membro che siano titolari del diritto di soggiorno o del diritto di soggiorno permanente, i cittadini di Paesi terzi che siano titolari del permesso di soggiorno CE per soggiornanti di lungo periodo o che siano titolari dello status di rifugiato ovvero dello status di protezione sussidiaria; </w:t>
      </w:r>
    </w:p>
    <w:p w:rsidR="00F97C37" w:rsidRDefault="00F97C37">
      <w:pPr>
        <w:pStyle w:val="Corpodeltesto"/>
        <w:numPr>
          <w:ilvl w:val="0"/>
          <w:numId w:val="4"/>
        </w:numPr>
        <w:tabs>
          <w:tab w:val="left" w:pos="784"/>
        </w:tabs>
        <w:ind w:left="0" w:right="-82" w:firstLine="0"/>
        <w:rPr>
          <w:sz w:val="24"/>
          <w:szCs w:val="24"/>
        </w:rPr>
      </w:pPr>
      <w:r>
        <w:rPr>
          <w:sz w:val="24"/>
          <w:szCs w:val="24"/>
        </w:rPr>
        <w:t>Diploma di laurea in Medicina e Chirurgia;</w:t>
      </w:r>
    </w:p>
    <w:p w:rsidR="00F97C37" w:rsidRDefault="00F97C37">
      <w:pPr>
        <w:pStyle w:val="Corpodeltesto"/>
        <w:numPr>
          <w:ilvl w:val="0"/>
          <w:numId w:val="4"/>
        </w:numPr>
        <w:tabs>
          <w:tab w:val="left" w:pos="784"/>
        </w:tabs>
        <w:ind w:left="0" w:right="-82" w:firstLine="0"/>
        <w:rPr>
          <w:sz w:val="24"/>
          <w:szCs w:val="24"/>
        </w:rPr>
      </w:pPr>
      <w:r>
        <w:rPr>
          <w:sz w:val="24"/>
          <w:szCs w:val="24"/>
        </w:rPr>
        <w:t>Iscrizione all’Albo Professionale;</w:t>
      </w:r>
    </w:p>
    <w:p w:rsidR="00F97C37" w:rsidRDefault="00F97C37">
      <w:pPr>
        <w:pStyle w:val="Corpodeltesto"/>
        <w:numPr>
          <w:ilvl w:val="0"/>
          <w:numId w:val="4"/>
        </w:numPr>
        <w:tabs>
          <w:tab w:val="left" w:pos="784"/>
        </w:tabs>
        <w:ind w:left="0" w:right="-82" w:firstLine="0"/>
        <w:rPr>
          <w:sz w:val="24"/>
          <w:szCs w:val="24"/>
        </w:rPr>
      </w:pPr>
      <w:r>
        <w:rPr>
          <w:sz w:val="24"/>
          <w:szCs w:val="24"/>
        </w:rPr>
        <w:t xml:space="preserve">Titolo di formazione specifica in Medicina Generale o titolo equipollente di cui al D.lgs. n° 368/1999 </w:t>
      </w:r>
      <w:r>
        <w:rPr>
          <w:sz w:val="24"/>
          <w:szCs w:val="24"/>
        </w:rPr>
        <w:tab/>
        <w:t xml:space="preserve">e s.m.i. (abilitazione all’esercizio professionale conseguita entro il 31 dicembre 1994) come  previsto </w:t>
      </w:r>
      <w:r>
        <w:rPr>
          <w:sz w:val="24"/>
          <w:szCs w:val="24"/>
        </w:rPr>
        <w:tab/>
        <w:t>dai  Decreti  Legislativi n° 256/91, e n° 277/03.</w:t>
      </w:r>
    </w:p>
    <w:p w:rsidR="00F97C37" w:rsidRDefault="00F97C37">
      <w:pPr>
        <w:pStyle w:val="Corpodeltesto"/>
        <w:ind w:left="784" w:right="-82"/>
        <w:rPr>
          <w:sz w:val="24"/>
          <w:szCs w:val="24"/>
        </w:rPr>
      </w:pPr>
      <w:r>
        <w:rPr>
          <w:sz w:val="24"/>
          <w:szCs w:val="24"/>
        </w:rPr>
        <w:t xml:space="preserve">Possono presentare domanda i medici che nell’anno acquisiranno il titolo di formazione, che dovrà essere posseduto ed autocertificato entro il </w:t>
      </w:r>
      <w:r>
        <w:rPr>
          <w:b/>
          <w:sz w:val="24"/>
          <w:szCs w:val="24"/>
        </w:rPr>
        <w:t>15 settembre 20</w:t>
      </w:r>
      <w:r w:rsidR="00AB519C">
        <w:rPr>
          <w:b/>
          <w:sz w:val="24"/>
          <w:szCs w:val="24"/>
        </w:rPr>
        <w:t>2</w:t>
      </w:r>
      <w:r w:rsidR="004664F3">
        <w:rPr>
          <w:b/>
          <w:sz w:val="24"/>
          <w:szCs w:val="24"/>
        </w:rPr>
        <w:t>2</w:t>
      </w:r>
      <w:r>
        <w:rPr>
          <w:sz w:val="24"/>
          <w:szCs w:val="24"/>
        </w:rPr>
        <w:t>;</w:t>
      </w:r>
    </w:p>
    <w:p w:rsidR="00F97C37" w:rsidRDefault="00F97C37">
      <w:pPr>
        <w:pStyle w:val="Corpodeltesto"/>
        <w:numPr>
          <w:ilvl w:val="0"/>
          <w:numId w:val="4"/>
        </w:numPr>
        <w:tabs>
          <w:tab w:val="left" w:pos="784"/>
        </w:tabs>
        <w:ind w:right="-82" w:hanging="675"/>
        <w:rPr>
          <w:bCs/>
          <w:sz w:val="24"/>
          <w:szCs w:val="24"/>
        </w:rPr>
      </w:pPr>
      <w:r>
        <w:rPr>
          <w:sz w:val="24"/>
          <w:szCs w:val="24"/>
        </w:rPr>
        <w:t xml:space="preserve">Per l’inserimento nella graduatoria relativamente al settore di </w:t>
      </w:r>
      <w:r w:rsidRPr="00F62CB8">
        <w:rPr>
          <w:b/>
          <w:sz w:val="24"/>
          <w:szCs w:val="24"/>
          <w:u w:val="single"/>
        </w:rPr>
        <w:t>Emergenza Sanitaria Territoriale</w:t>
      </w:r>
      <w:r>
        <w:rPr>
          <w:sz w:val="24"/>
          <w:szCs w:val="24"/>
        </w:rPr>
        <w:t>, è richiesto il possesso , alla scadenza del termine per la present</w:t>
      </w:r>
      <w:r w:rsidR="00412ED4">
        <w:rPr>
          <w:sz w:val="24"/>
          <w:szCs w:val="24"/>
        </w:rPr>
        <w:t>azione della domanda (31/01/2022</w:t>
      </w:r>
      <w:r>
        <w:rPr>
          <w:sz w:val="24"/>
          <w:szCs w:val="24"/>
        </w:rPr>
        <w:t>), oltre che dei  requisiti di cui ai punti precedenti , dell’</w:t>
      </w:r>
      <w:r>
        <w:rPr>
          <w:bCs/>
          <w:sz w:val="24"/>
          <w:szCs w:val="24"/>
        </w:rPr>
        <w:t>Attestato di idoneità all’esercizio delle attività di Emergenza Sanitaria Territoriale.</w:t>
      </w:r>
    </w:p>
    <w:p w:rsidR="00F97C37" w:rsidRDefault="00F97C37">
      <w:pPr>
        <w:pStyle w:val="Corpodeltesto"/>
        <w:ind w:right="-82"/>
        <w:rPr>
          <w:bCs/>
          <w:sz w:val="24"/>
          <w:szCs w:val="24"/>
        </w:rPr>
      </w:pPr>
    </w:p>
    <w:p w:rsidR="00F97C37" w:rsidRDefault="00F97C37">
      <w:pPr>
        <w:pStyle w:val="Corpodeltesto"/>
        <w:numPr>
          <w:ilvl w:val="0"/>
          <w:numId w:val="3"/>
        </w:numPr>
        <w:tabs>
          <w:tab w:val="left" w:pos="360"/>
          <w:tab w:val="left" w:pos="540"/>
          <w:tab w:val="left" w:pos="644"/>
          <w:tab w:val="left" w:pos="900"/>
          <w:tab w:val="left" w:pos="1080"/>
        </w:tabs>
        <w:ind w:left="0" w:right="-82" w:firstLine="0"/>
        <w:rPr>
          <w:sz w:val="24"/>
          <w:szCs w:val="24"/>
        </w:rPr>
      </w:pPr>
      <w:r>
        <w:rPr>
          <w:sz w:val="24"/>
          <w:szCs w:val="24"/>
        </w:rPr>
        <w:t>I medici allegano alla domanda le dichiarazioni sostitutive di certificazione e di atto notorio concernenti i titoli valutabili ai fini della graduatoria. Possono presentare annualmente allegati integrativi dei titoli aggiuntivi rispetto a quelli precedentemente presentati.</w:t>
      </w:r>
    </w:p>
    <w:p w:rsidR="00F97C37" w:rsidRDefault="00F97C37">
      <w:pPr>
        <w:pStyle w:val="Corpodeltesto"/>
        <w:tabs>
          <w:tab w:val="left" w:pos="540"/>
          <w:tab w:val="left" w:pos="900"/>
          <w:tab w:val="left" w:pos="1080"/>
        </w:tabs>
        <w:ind w:right="-82"/>
        <w:rPr>
          <w:sz w:val="24"/>
          <w:szCs w:val="24"/>
        </w:rPr>
      </w:pPr>
      <w:r>
        <w:rPr>
          <w:sz w:val="24"/>
          <w:szCs w:val="24"/>
        </w:rPr>
        <w:t xml:space="preserve"> </w:t>
      </w:r>
    </w:p>
    <w:p w:rsidR="00F97C37" w:rsidRDefault="00F97C37">
      <w:pPr>
        <w:pStyle w:val="Corpodeltesto"/>
        <w:numPr>
          <w:ilvl w:val="0"/>
          <w:numId w:val="3"/>
        </w:numPr>
        <w:tabs>
          <w:tab w:val="left" w:pos="360"/>
          <w:tab w:val="left" w:pos="540"/>
          <w:tab w:val="left" w:pos="644"/>
          <w:tab w:val="left" w:pos="900"/>
          <w:tab w:val="left" w:pos="1080"/>
        </w:tabs>
        <w:ind w:left="0" w:right="-82" w:firstLine="0"/>
        <w:rPr>
          <w:sz w:val="24"/>
          <w:szCs w:val="24"/>
        </w:rPr>
      </w:pPr>
      <w:r>
        <w:rPr>
          <w:sz w:val="24"/>
          <w:szCs w:val="24"/>
        </w:rPr>
        <w:t xml:space="preserve">La domanda , debitamente sottoscritta ed in regola con le vigenti norme in materia di imposta di bollo ( € 16,00), deve essere trasmessa </w:t>
      </w:r>
      <w:r w:rsidRPr="00F62CB8">
        <w:rPr>
          <w:b/>
          <w:sz w:val="24"/>
          <w:szCs w:val="24"/>
        </w:rPr>
        <w:t>esclusivamente</w:t>
      </w:r>
      <w:r>
        <w:rPr>
          <w:sz w:val="24"/>
          <w:szCs w:val="24"/>
        </w:rPr>
        <w:t xml:space="preserve"> </w:t>
      </w:r>
      <w:r w:rsidRPr="00F62CB8">
        <w:rPr>
          <w:b/>
          <w:sz w:val="24"/>
          <w:szCs w:val="24"/>
        </w:rPr>
        <w:t>a  mezzo raccomandata</w:t>
      </w:r>
      <w:r>
        <w:rPr>
          <w:sz w:val="24"/>
          <w:szCs w:val="24"/>
        </w:rPr>
        <w:t xml:space="preserve">  entro e  non oltre  il   </w:t>
      </w:r>
      <w:r w:rsidRPr="00751CA9">
        <w:rPr>
          <w:b/>
          <w:sz w:val="24"/>
          <w:szCs w:val="24"/>
          <w:u w:val="single"/>
        </w:rPr>
        <w:t>31/01/20</w:t>
      </w:r>
      <w:r w:rsidR="00AB519C" w:rsidRPr="00751CA9">
        <w:rPr>
          <w:b/>
          <w:sz w:val="24"/>
          <w:szCs w:val="24"/>
          <w:u w:val="single"/>
        </w:rPr>
        <w:t>2</w:t>
      </w:r>
      <w:r w:rsidR="004664F3" w:rsidRPr="00751CA9">
        <w:rPr>
          <w:b/>
          <w:sz w:val="24"/>
          <w:szCs w:val="24"/>
          <w:u w:val="single"/>
        </w:rPr>
        <w:t>2</w:t>
      </w:r>
      <w:r>
        <w:rPr>
          <w:sz w:val="24"/>
          <w:szCs w:val="24"/>
        </w:rPr>
        <w:t xml:space="preserve">   all’Assessorato  Regionale   della Salute  –  Dipartimento pianificazione strategica – Servizio 1 “Personale del S.S.R. - Dipendente e Convenzionato” Piazza Ottavio Ziino n. 24 – 90145 Palermo.</w:t>
      </w:r>
    </w:p>
    <w:p w:rsidR="00F97C37" w:rsidRDefault="00F97C37">
      <w:pPr>
        <w:pStyle w:val="Corpodeltesto"/>
        <w:tabs>
          <w:tab w:val="left" w:pos="540"/>
          <w:tab w:val="left" w:pos="900"/>
          <w:tab w:val="left" w:pos="1080"/>
        </w:tabs>
        <w:ind w:right="-82"/>
        <w:rPr>
          <w:sz w:val="24"/>
          <w:szCs w:val="24"/>
        </w:rPr>
      </w:pPr>
    </w:p>
    <w:p w:rsidR="00F97C37" w:rsidRDefault="00F97C37">
      <w:pPr>
        <w:pStyle w:val="Corpodeltesto"/>
        <w:tabs>
          <w:tab w:val="left" w:pos="360"/>
          <w:tab w:val="left" w:pos="540"/>
          <w:tab w:val="left" w:pos="900"/>
          <w:tab w:val="left" w:pos="1080"/>
        </w:tabs>
        <w:ind w:right="-82"/>
        <w:rPr>
          <w:sz w:val="24"/>
          <w:szCs w:val="24"/>
        </w:rPr>
      </w:pPr>
      <w:r>
        <w:rPr>
          <w:sz w:val="24"/>
          <w:szCs w:val="24"/>
        </w:rPr>
        <w:t>Per l’accoglimento della domanda farà fede il timbro postale. L’Amministrazione non si assume alcuna responsabilità nel caso di mancato recapito della domanda né per eventuali disguidi postali non imputabili all’Amministrazione stessa. Pertanto la ricevuta rilasciata dall’Ufficio Postale</w:t>
      </w:r>
      <w:r w:rsidR="00F62CB8">
        <w:rPr>
          <w:sz w:val="24"/>
          <w:szCs w:val="24"/>
        </w:rPr>
        <w:t xml:space="preserve"> sarà</w:t>
      </w:r>
      <w:r>
        <w:rPr>
          <w:sz w:val="24"/>
          <w:szCs w:val="24"/>
        </w:rPr>
        <w:t xml:space="preserve"> </w:t>
      </w:r>
      <w:r w:rsidR="00F62CB8">
        <w:rPr>
          <w:sz w:val="24"/>
          <w:szCs w:val="24"/>
        </w:rPr>
        <w:t>l’unico</w:t>
      </w:r>
      <w:r>
        <w:rPr>
          <w:sz w:val="24"/>
          <w:szCs w:val="24"/>
        </w:rPr>
        <w:t xml:space="preserve"> document</w:t>
      </w:r>
      <w:r w:rsidR="00F62CB8">
        <w:rPr>
          <w:sz w:val="24"/>
          <w:szCs w:val="24"/>
        </w:rPr>
        <w:t>o valido</w:t>
      </w:r>
      <w:r>
        <w:rPr>
          <w:sz w:val="24"/>
          <w:szCs w:val="24"/>
        </w:rPr>
        <w:t xml:space="preserve"> da produrre per comprovare l’avvenuta presentazione della domanda. </w:t>
      </w:r>
    </w:p>
    <w:p w:rsidR="00F97C37" w:rsidRDefault="00F97C37">
      <w:pPr>
        <w:pStyle w:val="Corpodeltesto"/>
        <w:tabs>
          <w:tab w:val="left" w:pos="360"/>
          <w:tab w:val="left" w:pos="540"/>
          <w:tab w:val="left" w:pos="900"/>
          <w:tab w:val="left" w:pos="1080"/>
        </w:tabs>
        <w:ind w:right="-82"/>
        <w:rPr>
          <w:sz w:val="24"/>
          <w:szCs w:val="24"/>
        </w:rPr>
      </w:pPr>
    </w:p>
    <w:p w:rsidR="00F97C37" w:rsidRDefault="00F97C37">
      <w:pPr>
        <w:pStyle w:val="Corpodeltesto"/>
        <w:tabs>
          <w:tab w:val="left" w:pos="360"/>
          <w:tab w:val="left" w:pos="540"/>
          <w:tab w:val="left" w:pos="900"/>
          <w:tab w:val="left" w:pos="1080"/>
        </w:tabs>
        <w:ind w:right="-82"/>
        <w:rPr>
          <w:sz w:val="24"/>
          <w:szCs w:val="24"/>
        </w:rPr>
      </w:pPr>
      <w:r>
        <w:rPr>
          <w:sz w:val="24"/>
          <w:szCs w:val="24"/>
        </w:rPr>
        <w:t xml:space="preserve">La mancata sottoscrizione della domanda o della dichiarazione sostitutiva, la trasmissione oltre il termine di scadenza comportano l’esclusione dalla graduatoria. </w:t>
      </w:r>
    </w:p>
    <w:p w:rsidR="00F97C37" w:rsidRDefault="00F97C37">
      <w:pPr>
        <w:pStyle w:val="Corpodeltesto"/>
        <w:tabs>
          <w:tab w:val="left" w:pos="360"/>
          <w:tab w:val="left" w:pos="540"/>
          <w:tab w:val="left" w:pos="900"/>
          <w:tab w:val="left" w:pos="1080"/>
        </w:tabs>
        <w:ind w:right="-82"/>
        <w:rPr>
          <w:sz w:val="24"/>
          <w:szCs w:val="24"/>
        </w:rPr>
      </w:pPr>
    </w:p>
    <w:p w:rsidR="00F97C37" w:rsidRDefault="00F97C37">
      <w:pPr>
        <w:pStyle w:val="Corpodeltesto"/>
        <w:numPr>
          <w:ilvl w:val="0"/>
          <w:numId w:val="3"/>
        </w:numPr>
        <w:tabs>
          <w:tab w:val="left" w:pos="0"/>
          <w:tab w:val="left" w:pos="360"/>
          <w:tab w:val="left" w:pos="540"/>
          <w:tab w:val="left" w:pos="644"/>
          <w:tab w:val="left" w:pos="900"/>
          <w:tab w:val="left" w:pos="1080"/>
        </w:tabs>
        <w:ind w:left="0" w:right="-82" w:firstLine="0"/>
        <w:rPr>
          <w:sz w:val="24"/>
          <w:szCs w:val="24"/>
        </w:rPr>
      </w:pPr>
      <w:r>
        <w:rPr>
          <w:sz w:val="24"/>
          <w:szCs w:val="24"/>
        </w:rPr>
        <w:t xml:space="preserve"> I medici sono tenuti ad indicare esplicitamente ( barrando le relative caselle ) a quale/i settore/i di attività intendono partecipare.</w:t>
      </w:r>
    </w:p>
    <w:p w:rsidR="00F97C37" w:rsidRDefault="00F97C37">
      <w:pPr>
        <w:pStyle w:val="Corpodeltesto"/>
        <w:tabs>
          <w:tab w:val="left" w:pos="360"/>
          <w:tab w:val="left" w:pos="540"/>
          <w:tab w:val="left" w:pos="900"/>
          <w:tab w:val="left" w:pos="1080"/>
        </w:tabs>
        <w:ind w:right="-82"/>
        <w:rPr>
          <w:sz w:val="24"/>
          <w:szCs w:val="24"/>
        </w:rPr>
      </w:pPr>
      <w:r>
        <w:rPr>
          <w:sz w:val="24"/>
          <w:szCs w:val="24"/>
        </w:rPr>
        <w:t>Si rammenta che i medici titolari di incarico a tempo indeterminato per una o più delle attività della medicina generale, non possono partecipare ad attività nelle quali sono già convenzionati.</w:t>
      </w:r>
    </w:p>
    <w:p w:rsidR="00F97C37" w:rsidRDefault="00F97C37">
      <w:pPr>
        <w:pStyle w:val="Corpodeltesto"/>
        <w:tabs>
          <w:tab w:val="left" w:pos="360"/>
          <w:tab w:val="left" w:pos="540"/>
          <w:tab w:val="left" w:pos="900"/>
          <w:tab w:val="left" w:pos="1080"/>
        </w:tabs>
        <w:ind w:right="-82"/>
        <w:rPr>
          <w:sz w:val="24"/>
          <w:szCs w:val="24"/>
        </w:rPr>
      </w:pPr>
    </w:p>
    <w:p w:rsidR="00F97C37" w:rsidRDefault="00F97C37">
      <w:pPr>
        <w:pStyle w:val="Corpodeltesto"/>
        <w:numPr>
          <w:ilvl w:val="0"/>
          <w:numId w:val="3"/>
        </w:numPr>
        <w:tabs>
          <w:tab w:val="left" w:pos="0"/>
          <w:tab w:val="left" w:pos="360"/>
          <w:tab w:val="left" w:pos="540"/>
          <w:tab w:val="left" w:pos="644"/>
          <w:tab w:val="left" w:pos="900"/>
          <w:tab w:val="left" w:pos="1080"/>
        </w:tabs>
        <w:ind w:left="0" w:right="-82" w:firstLine="0"/>
        <w:rPr>
          <w:sz w:val="24"/>
          <w:szCs w:val="24"/>
        </w:rPr>
      </w:pPr>
      <w:r>
        <w:rPr>
          <w:sz w:val="24"/>
          <w:szCs w:val="24"/>
        </w:rPr>
        <w:t xml:space="preserve">  I titoli devono essere documentati:</w:t>
      </w:r>
    </w:p>
    <w:p w:rsidR="00F97C37" w:rsidRDefault="00F97C37">
      <w:pPr>
        <w:pStyle w:val="Corpodeltesto"/>
        <w:tabs>
          <w:tab w:val="left" w:pos="15"/>
          <w:tab w:val="left" w:pos="240"/>
        </w:tabs>
        <w:ind w:right="-82"/>
        <w:rPr>
          <w:sz w:val="24"/>
          <w:szCs w:val="24"/>
        </w:rPr>
      </w:pPr>
      <w:r>
        <w:rPr>
          <w:sz w:val="24"/>
          <w:szCs w:val="24"/>
        </w:rPr>
        <w:t>a) con dichiarazione sostitutiva di certificazione, ai sensi dell’art. 46 del DPR 445/2000 (Allegato A alla domanda) per i titoli accademici e di studio;</w:t>
      </w:r>
    </w:p>
    <w:p w:rsidR="00F97C37" w:rsidRDefault="00F97C37">
      <w:pPr>
        <w:pStyle w:val="Corpodeltesto"/>
        <w:tabs>
          <w:tab w:val="left" w:pos="45"/>
          <w:tab w:val="left" w:pos="75"/>
          <w:tab w:val="left" w:pos="120"/>
        </w:tabs>
        <w:ind w:right="-82"/>
        <w:rPr>
          <w:sz w:val="24"/>
          <w:szCs w:val="24"/>
        </w:rPr>
      </w:pPr>
      <w:r>
        <w:rPr>
          <w:sz w:val="24"/>
          <w:szCs w:val="24"/>
        </w:rPr>
        <w:t>b) con dichiarazione sostitutiva dell’atto di notorietà, ai sensi dell’art. 47 del DPR n. 445/2000 (Allegato B alla domanda)  per i titoli di servizio prestato presso una Amministrazione Pubblica o un gestore di Pubblico Servizio;</w:t>
      </w:r>
    </w:p>
    <w:p w:rsidR="00F97C37" w:rsidRDefault="00F97C37">
      <w:pPr>
        <w:pStyle w:val="Corpodeltesto"/>
        <w:tabs>
          <w:tab w:val="left" w:pos="0"/>
          <w:tab w:val="left" w:pos="75"/>
        </w:tabs>
        <w:ind w:right="-82"/>
        <w:rPr>
          <w:sz w:val="24"/>
          <w:szCs w:val="24"/>
        </w:rPr>
      </w:pPr>
      <w:r>
        <w:rPr>
          <w:sz w:val="24"/>
          <w:szCs w:val="24"/>
        </w:rPr>
        <w:t>c) i titoli conseguiti presso soggetti privati o esteri devono essere allegati alla domanda di partecipazione</w:t>
      </w:r>
      <w:r w:rsidR="00E90F30">
        <w:rPr>
          <w:sz w:val="24"/>
          <w:szCs w:val="24"/>
        </w:rPr>
        <w:t>.</w:t>
      </w:r>
      <w:r>
        <w:rPr>
          <w:sz w:val="24"/>
          <w:szCs w:val="24"/>
        </w:rPr>
        <w:t xml:space="preserve"> </w:t>
      </w:r>
    </w:p>
    <w:p w:rsidR="00E90F30" w:rsidRDefault="00E90F30">
      <w:pPr>
        <w:pStyle w:val="Corpodeltesto"/>
        <w:tabs>
          <w:tab w:val="left" w:pos="0"/>
          <w:tab w:val="left" w:pos="75"/>
        </w:tabs>
        <w:ind w:right="-82"/>
        <w:rPr>
          <w:sz w:val="24"/>
          <w:szCs w:val="24"/>
        </w:rPr>
      </w:pPr>
    </w:p>
    <w:p w:rsidR="00F97C37" w:rsidRDefault="00F97C37">
      <w:pPr>
        <w:pStyle w:val="Corpodeltesto"/>
        <w:tabs>
          <w:tab w:val="left" w:pos="540"/>
          <w:tab w:val="left" w:pos="900"/>
          <w:tab w:val="left" w:pos="1080"/>
        </w:tabs>
        <w:ind w:right="-82"/>
        <w:rPr>
          <w:sz w:val="24"/>
          <w:szCs w:val="24"/>
        </w:rPr>
      </w:pPr>
    </w:p>
    <w:p w:rsidR="00F97C37" w:rsidRDefault="00F97C37">
      <w:pPr>
        <w:pStyle w:val="Corpodeltesto"/>
        <w:tabs>
          <w:tab w:val="left" w:pos="540"/>
          <w:tab w:val="left" w:pos="900"/>
          <w:tab w:val="left" w:pos="1080"/>
        </w:tabs>
        <w:ind w:right="-82"/>
        <w:rPr>
          <w:sz w:val="24"/>
          <w:szCs w:val="24"/>
        </w:rPr>
      </w:pPr>
      <w:r w:rsidRPr="006B4278">
        <w:rPr>
          <w:b/>
          <w:sz w:val="24"/>
          <w:szCs w:val="24"/>
        </w:rPr>
        <w:lastRenderedPageBreak/>
        <w:t>L’omissione o l’incompletezza dei dati comporteranno la non attribuzione dei relativi punteggi.</w:t>
      </w:r>
      <w:r>
        <w:rPr>
          <w:sz w:val="24"/>
          <w:szCs w:val="24"/>
        </w:rPr>
        <w:t xml:space="preserve"> L’autocertificazione dovrà pertanto indicare esattamente il numero delle ore di attività svolte, il periodo di svolgimento e l’Azienda/Ente presso la quale è stata svolta l’attività.</w:t>
      </w:r>
    </w:p>
    <w:p w:rsidR="00F97C37" w:rsidRDefault="00F97C37">
      <w:pPr>
        <w:pStyle w:val="Corpodeltesto"/>
        <w:tabs>
          <w:tab w:val="left" w:pos="540"/>
          <w:tab w:val="left" w:pos="900"/>
          <w:tab w:val="left" w:pos="1080"/>
        </w:tabs>
        <w:ind w:right="-82"/>
        <w:rPr>
          <w:sz w:val="24"/>
          <w:szCs w:val="24"/>
        </w:rPr>
      </w:pPr>
    </w:p>
    <w:p w:rsidR="00F97C37" w:rsidRDefault="00F97C37">
      <w:pPr>
        <w:pStyle w:val="Corpodeltesto"/>
        <w:tabs>
          <w:tab w:val="left" w:pos="540"/>
          <w:tab w:val="left" w:pos="900"/>
          <w:tab w:val="left" w:pos="1080"/>
        </w:tabs>
        <w:ind w:right="-82"/>
        <w:rPr>
          <w:sz w:val="24"/>
          <w:szCs w:val="24"/>
        </w:rPr>
      </w:pPr>
      <w:r>
        <w:rPr>
          <w:sz w:val="24"/>
          <w:szCs w:val="24"/>
        </w:rPr>
        <w:t>L’amministrazione regionale si riserva di effettuare, in qualsiasi momento, specifici controlli sulla veridicità delle dichiarazioni sostitutive rilasciate in attuazione delle disposizioni vigenti in materia.</w:t>
      </w:r>
    </w:p>
    <w:p w:rsidR="00F97C37" w:rsidRDefault="00F97C37">
      <w:pPr>
        <w:pStyle w:val="Corpodeltesto"/>
        <w:tabs>
          <w:tab w:val="left" w:pos="540"/>
          <w:tab w:val="left" w:pos="900"/>
          <w:tab w:val="left" w:pos="1080"/>
        </w:tabs>
        <w:ind w:right="-82"/>
        <w:rPr>
          <w:sz w:val="24"/>
          <w:szCs w:val="24"/>
        </w:rPr>
      </w:pPr>
      <w:r>
        <w:rPr>
          <w:sz w:val="24"/>
          <w:szCs w:val="24"/>
        </w:rPr>
        <w:t>Il dichiarante decade dai benefici eventualmente conseguenti al provvedimento emanato sulla base di dichiarazioni non veritiere.</w:t>
      </w:r>
    </w:p>
    <w:p w:rsidR="00F97C37" w:rsidRDefault="00F97C37">
      <w:pPr>
        <w:pStyle w:val="Corpodeltesto"/>
        <w:tabs>
          <w:tab w:val="left" w:pos="540"/>
          <w:tab w:val="left" w:pos="900"/>
          <w:tab w:val="left" w:pos="1080"/>
        </w:tabs>
        <w:ind w:left="720" w:right="-82"/>
        <w:rPr>
          <w:sz w:val="24"/>
          <w:szCs w:val="24"/>
        </w:rPr>
      </w:pPr>
    </w:p>
    <w:p w:rsidR="00F97C37" w:rsidRDefault="00F97C37">
      <w:pPr>
        <w:pStyle w:val="Corpodeltesto"/>
        <w:ind w:right="-82"/>
        <w:rPr>
          <w:b/>
          <w:sz w:val="24"/>
          <w:szCs w:val="24"/>
        </w:rPr>
      </w:pPr>
      <w:r>
        <w:rPr>
          <w:sz w:val="24"/>
          <w:szCs w:val="24"/>
        </w:rPr>
        <w:t xml:space="preserve">Le dichiarazioni di cui ai precedenti punti dovranno essere spedite, a pena d’esclusione, unitamente a fotocopia di un documento di identità in corso di validità. </w:t>
      </w:r>
    </w:p>
    <w:p w:rsidR="00F97C37" w:rsidRDefault="00F97C37">
      <w:pPr>
        <w:pStyle w:val="Corpodeltesto"/>
        <w:ind w:right="-82"/>
        <w:rPr>
          <w:b/>
          <w:sz w:val="24"/>
          <w:szCs w:val="24"/>
        </w:rPr>
      </w:pPr>
    </w:p>
    <w:p w:rsidR="00F97C37" w:rsidRDefault="00F97C37">
      <w:pPr>
        <w:pStyle w:val="Corpodeltesto"/>
        <w:numPr>
          <w:ilvl w:val="0"/>
          <w:numId w:val="3"/>
        </w:numPr>
        <w:tabs>
          <w:tab w:val="left" w:pos="0"/>
          <w:tab w:val="left" w:pos="360"/>
          <w:tab w:val="left" w:pos="540"/>
          <w:tab w:val="left" w:pos="644"/>
          <w:tab w:val="left" w:pos="900"/>
          <w:tab w:val="left" w:pos="1080"/>
        </w:tabs>
        <w:ind w:left="0" w:right="-82" w:firstLine="0"/>
        <w:rPr>
          <w:bCs/>
          <w:sz w:val="24"/>
          <w:szCs w:val="24"/>
        </w:rPr>
      </w:pPr>
      <w:r>
        <w:rPr>
          <w:bCs/>
          <w:sz w:val="24"/>
          <w:szCs w:val="24"/>
        </w:rPr>
        <w:t>La conoscenza della lingua inglese (Allegato A) deve essere documentata dal possesso di certificato non inferiore al livello B2 del Quadro Comune Europeo (QCE).</w:t>
      </w:r>
    </w:p>
    <w:p w:rsidR="00F97C37" w:rsidRDefault="00F97C37">
      <w:pPr>
        <w:pStyle w:val="Corpodeltesto"/>
        <w:tabs>
          <w:tab w:val="left" w:pos="540"/>
          <w:tab w:val="left" w:pos="644"/>
          <w:tab w:val="left" w:pos="900"/>
          <w:tab w:val="left" w:pos="1080"/>
        </w:tabs>
        <w:ind w:right="-82"/>
        <w:rPr>
          <w:sz w:val="24"/>
          <w:szCs w:val="24"/>
        </w:rPr>
      </w:pPr>
      <w:r>
        <w:rPr>
          <w:bCs/>
          <w:sz w:val="24"/>
          <w:szCs w:val="24"/>
        </w:rPr>
        <w:t xml:space="preserve"> </w:t>
      </w:r>
    </w:p>
    <w:p w:rsidR="00F97C37" w:rsidRDefault="00F97C37">
      <w:pPr>
        <w:pStyle w:val="Corpodeltesto"/>
        <w:numPr>
          <w:ilvl w:val="0"/>
          <w:numId w:val="3"/>
        </w:numPr>
        <w:tabs>
          <w:tab w:val="left" w:pos="0"/>
          <w:tab w:val="left" w:pos="360"/>
          <w:tab w:val="left" w:pos="540"/>
          <w:tab w:val="left" w:pos="644"/>
          <w:tab w:val="left" w:pos="900"/>
          <w:tab w:val="left" w:pos="1080"/>
        </w:tabs>
        <w:ind w:left="0" w:right="-82" w:firstLine="0"/>
        <w:rPr>
          <w:sz w:val="24"/>
          <w:szCs w:val="24"/>
        </w:rPr>
      </w:pPr>
      <w:r>
        <w:rPr>
          <w:sz w:val="24"/>
          <w:szCs w:val="24"/>
        </w:rPr>
        <w:t>Ai fini della graduatoria sono valutabili  solo i titoli accademici, di studio e di servizio p</w:t>
      </w:r>
      <w:r w:rsidR="00E033C8">
        <w:rPr>
          <w:sz w:val="24"/>
          <w:szCs w:val="24"/>
        </w:rPr>
        <w:t>o</w:t>
      </w:r>
      <w:r w:rsidR="004664F3">
        <w:rPr>
          <w:sz w:val="24"/>
          <w:szCs w:val="24"/>
        </w:rPr>
        <w:t>sseduti alla data del 31/12/2021</w:t>
      </w:r>
      <w:r>
        <w:rPr>
          <w:sz w:val="24"/>
          <w:szCs w:val="24"/>
        </w:rPr>
        <w:t xml:space="preserve">, nonché </w:t>
      </w:r>
      <w:r w:rsidR="00F322E2">
        <w:rPr>
          <w:sz w:val="24"/>
          <w:szCs w:val="24"/>
        </w:rPr>
        <w:t>l’attestato del corso di formazione in medicina generale</w:t>
      </w:r>
      <w:r>
        <w:rPr>
          <w:sz w:val="24"/>
          <w:szCs w:val="24"/>
        </w:rPr>
        <w:t xml:space="preserve"> </w:t>
      </w:r>
      <w:r w:rsidRPr="00E90F30">
        <w:rPr>
          <w:sz w:val="24"/>
          <w:szCs w:val="24"/>
          <w:u w:val="single"/>
        </w:rPr>
        <w:t>conseguito ed autocertificato</w:t>
      </w:r>
      <w:r>
        <w:rPr>
          <w:sz w:val="24"/>
          <w:szCs w:val="24"/>
        </w:rPr>
        <w:t xml:space="preserve"> entro il 15 sette</w:t>
      </w:r>
      <w:r w:rsidR="00E033C8">
        <w:rPr>
          <w:sz w:val="24"/>
          <w:szCs w:val="24"/>
        </w:rPr>
        <w:t>mbre 202</w:t>
      </w:r>
      <w:r w:rsidR="004664F3">
        <w:rPr>
          <w:sz w:val="24"/>
          <w:szCs w:val="24"/>
        </w:rPr>
        <w:t>2</w:t>
      </w:r>
      <w:r>
        <w:rPr>
          <w:sz w:val="24"/>
          <w:szCs w:val="24"/>
        </w:rPr>
        <w:t>.</w:t>
      </w:r>
    </w:p>
    <w:p w:rsidR="00F97C37" w:rsidRDefault="00F97C37">
      <w:pPr>
        <w:pStyle w:val="Corpodeltesto"/>
        <w:ind w:right="-82" w:hanging="720"/>
        <w:rPr>
          <w:sz w:val="24"/>
          <w:szCs w:val="24"/>
        </w:rPr>
      </w:pPr>
      <w:r>
        <w:rPr>
          <w:sz w:val="24"/>
          <w:szCs w:val="24"/>
        </w:rPr>
        <w:t xml:space="preserve">            </w:t>
      </w:r>
      <w:r>
        <w:rPr>
          <w:bCs/>
          <w:sz w:val="24"/>
          <w:szCs w:val="24"/>
        </w:rPr>
        <w:t xml:space="preserve">           </w:t>
      </w:r>
    </w:p>
    <w:p w:rsidR="004664F3" w:rsidRDefault="00F97C37">
      <w:pPr>
        <w:pStyle w:val="Corpodeltesto"/>
        <w:rPr>
          <w:sz w:val="24"/>
          <w:szCs w:val="24"/>
        </w:rPr>
      </w:pPr>
      <w:r>
        <w:rPr>
          <w:sz w:val="24"/>
          <w:szCs w:val="24"/>
        </w:rPr>
        <w:t xml:space="preserve">Le graduatorie regionali sono </w:t>
      </w:r>
      <w:r w:rsidR="00F322E2">
        <w:rPr>
          <w:sz w:val="24"/>
          <w:szCs w:val="24"/>
        </w:rPr>
        <w:t>consultabili sul sito internet dell’Assessorato Regionale della Salute – Dipartimento Pianificazione Strategica – Servizio 1 “Personale del S.S.R. – Dipendente e Convenzionato”</w:t>
      </w:r>
    </w:p>
    <w:p w:rsidR="004664F3" w:rsidRDefault="004664F3">
      <w:pPr>
        <w:pStyle w:val="Corpodeltesto"/>
        <w:rPr>
          <w:sz w:val="24"/>
          <w:szCs w:val="24"/>
        </w:rPr>
      </w:pPr>
    </w:p>
    <w:p w:rsidR="006B4278" w:rsidRDefault="004664F3">
      <w:pPr>
        <w:pStyle w:val="Corpodeltesto"/>
        <w:rPr>
          <w:sz w:val="24"/>
          <w:szCs w:val="24"/>
        </w:rPr>
      </w:pPr>
      <w:r w:rsidRPr="004664F3">
        <w:t>https://www.regione.sicilia.it/istituzioni/regione/strutture-regionali/assessorato-salute/dipartimento-pianificazione-strategica</w:t>
      </w:r>
    </w:p>
    <w:p w:rsidR="00F97C37" w:rsidRDefault="00F97C37">
      <w:pPr>
        <w:pStyle w:val="Corpodeltesto"/>
        <w:rPr>
          <w:sz w:val="24"/>
          <w:szCs w:val="24"/>
        </w:rPr>
      </w:pPr>
    </w:p>
    <w:p w:rsidR="00F97C37" w:rsidRDefault="00F97C37">
      <w:pPr>
        <w:pStyle w:val="Corpodeltesto"/>
        <w:ind w:right="-82" w:hanging="180"/>
        <w:rPr>
          <w:sz w:val="24"/>
          <w:szCs w:val="24"/>
        </w:rPr>
      </w:pPr>
      <w:r>
        <w:rPr>
          <w:sz w:val="24"/>
          <w:szCs w:val="24"/>
        </w:rPr>
        <w:t xml:space="preserve">   Per eventuali informazioni è possibile rivolgersi ai seguenti numeri telefonici:</w:t>
      </w:r>
      <w:r w:rsidR="00F62CB8">
        <w:rPr>
          <w:sz w:val="24"/>
          <w:szCs w:val="24"/>
        </w:rPr>
        <w:t xml:space="preserve"> </w:t>
      </w:r>
      <w:r>
        <w:rPr>
          <w:sz w:val="24"/>
          <w:szCs w:val="24"/>
        </w:rPr>
        <w:t>091/ 7075837 – 091/7075566.</w:t>
      </w:r>
    </w:p>
    <w:p w:rsidR="00F97C37" w:rsidRDefault="00F97C37">
      <w:pPr>
        <w:pStyle w:val="Corpodeltesto"/>
        <w:ind w:right="-82" w:hanging="180"/>
        <w:rPr>
          <w:sz w:val="24"/>
          <w:szCs w:val="24"/>
        </w:rPr>
      </w:pPr>
    </w:p>
    <w:p w:rsidR="00F97C37" w:rsidRDefault="00F97C37">
      <w:pPr>
        <w:pStyle w:val="Corpodeltesto"/>
        <w:ind w:right="-82" w:hanging="180"/>
        <w:rPr>
          <w:sz w:val="24"/>
          <w:szCs w:val="24"/>
        </w:rPr>
      </w:pPr>
    </w:p>
    <w:p w:rsidR="00F97C37" w:rsidRDefault="00F97C37">
      <w:pPr>
        <w:pStyle w:val="Corpodeltesto"/>
        <w:ind w:right="-82" w:hanging="180"/>
        <w:rPr>
          <w:sz w:val="24"/>
          <w:szCs w:val="24"/>
        </w:rPr>
      </w:pPr>
    </w:p>
    <w:p w:rsidR="00F97C37" w:rsidRDefault="00F97C37">
      <w:pPr>
        <w:pStyle w:val="Corpodeltesto"/>
        <w:ind w:right="-82" w:hanging="180"/>
        <w:rPr>
          <w:sz w:val="24"/>
          <w:szCs w:val="24"/>
        </w:rPr>
      </w:pPr>
    </w:p>
    <w:p w:rsidR="00F97C37" w:rsidRDefault="00F97C37">
      <w:pPr>
        <w:pStyle w:val="Corpodeltesto"/>
        <w:ind w:right="-82" w:hanging="180"/>
        <w:rPr>
          <w:sz w:val="24"/>
          <w:szCs w:val="24"/>
        </w:rPr>
      </w:pPr>
    </w:p>
    <w:p w:rsidR="00F97C37" w:rsidRDefault="00F97C37">
      <w:pPr>
        <w:pStyle w:val="Corpodeltesto"/>
        <w:ind w:right="-82" w:hanging="180"/>
        <w:rPr>
          <w:sz w:val="24"/>
          <w:szCs w:val="24"/>
        </w:rPr>
      </w:pPr>
    </w:p>
    <w:p w:rsidR="00F97C37" w:rsidRDefault="00F97C37">
      <w:pPr>
        <w:pStyle w:val="Corpodeltesto"/>
        <w:ind w:right="-82" w:hanging="180"/>
        <w:rPr>
          <w:sz w:val="24"/>
          <w:szCs w:val="24"/>
        </w:rPr>
      </w:pPr>
    </w:p>
    <w:p w:rsidR="00F97C37" w:rsidRDefault="00F97C37">
      <w:pPr>
        <w:pStyle w:val="Corpodeltesto"/>
        <w:ind w:right="-82" w:hanging="180"/>
        <w:rPr>
          <w:sz w:val="24"/>
          <w:szCs w:val="24"/>
        </w:rPr>
      </w:pPr>
    </w:p>
    <w:p w:rsidR="00F97C37" w:rsidRDefault="00F97C37">
      <w:pPr>
        <w:pStyle w:val="Corpodeltesto"/>
        <w:ind w:right="-82" w:hanging="180"/>
        <w:rPr>
          <w:sz w:val="24"/>
          <w:szCs w:val="24"/>
        </w:rPr>
      </w:pPr>
    </w:p>
    <w:p w:rsidR="00F97C37" w:rsidRDefault="00F97C37">
      <w:pPr>
        <w:pStyle w:val="Corpodeltesto"/>
        <w:ind w:right="-82" w:hanging="180"/>
        <w:rPr>
          <w:sz w:val="24"/>
          <w:szCs w:val="24"/>
        </w:rPr>
      </w:pPr>
    </w:p>
    <w:p w:rsidR="00F97C37" w:rsidRDefault="00F97C37">
      <w:pPr>
        <w:pStyle w:val="Corpodeltesto"/>
        <w:ind w:right="-82" w:hanging="180"/>
        <w:rPr>
          <w:sz w:val="24"/>
          <w:szCs w:val="24"/>
        </w:rPr>
      </w:pPr>
    </w:p>
    <w:p w:rsidR="00F97C37" w:rsidRDefault="00F97C37">
      <w:pPr>
        <w:pStyle w:val="Corpodeltesto"/>
        <w:ind w:right="-82" w:hanging="180"/>
        <w:rPr>
          <w:sz w:val="24"/>
          <w:szCs w:val="24"/>
        </w:rPr>
      </w:pPr>
    </w:p>
    <w:p w:rsidR="00F97C37" w:rsidRDefault="00F97C37">
      <w:pPr>
        <w:pStyle w:val="Corpodeltesto"/>
        <w:ind w:right="-82" w:hanging="180"/>
        <w:rPr>
          <w:sz w:val="24"/>
          <w:szCs w:val="24"/>
        </w:rPr>
      </w:pPr>
    </w:p>
    <w:p w:rsidR="00F97C37" w:rsidRDefault="00F97C37">
      <w:pPr>
        <w:pStyle w:val="Corpodeltesto"/>
        <w:ind w:right="-82" w:hanging="180"/>
        <w:rPr>
          <w:sz w:val="24"/>
          <w:szCs w:val="24"/>
        </w:rPr>
      </w:pPr>
    </w:p>
    <w:p w:rsidR="00F97C37" w:rsidRDefault="00F97C37">
      <w:pPr>
        <w:pStyle w:val="Corpodeltesto"/>
        <w:ind w:right="-82" w:hanging="180"/>
        <w:rPr>
          <w:sz w:val="24"/>
          <w:szCs w:val="24"/>
        </w:rPr>
      </w:pPr>
    </w:p>
    <w:p w:rsidR="00F97C37" w:rsidRDefault="00F97C37">
      <w:pPr>
        <w:pStyle w:val="Corpodeltesto"/>
        <w:ind w:right="-82" w:hanging="180"/>
        <w:rPr>
          <w:sz w:val="24"/>
          <w:szCs w:val="24"/>
        </w:rPr>
      </w:pPr>
    </w:p>
    <w:p w:rsidR="00F97C37" w:rsidRDefault="00F97C37">
      <w:pPr>
        <w:pStyle w:val="Corpodeltesto"/>
        <w:ind w:right="-82" w:hanging="180"/>
        <w:rPr>
          <w:sz w:val="24"/>
          <w:szCs w:val="24"/>
        </w:rPr>
      </w:pPr>
    </w:p>
    <w:p w:rsidR="00F97C37" w:rsidRDefault="00F97C37">
      <w:pPr>
        <w:pStyle w:val="Corpodeltesto"/>
        <w:ind w:right="-82" w:hanging="180"/>
        <w:rPr>
          <w:sz w:val="24"/>
          <w:szCs w:val="24"/>
        </w:rPr>
      </w:pPr>
    </w:p>
    <w:p w:rsidR="00F97C37" w:rsidRDefault="00F97C37">
      <w:pPr>
        <w:pStyle w:val="Corpodeltesto"/>
        <w:ind w:right="-82" w:hanging="180"/>
        <w:rPr>
          <w:sz w:val="24"/>
          <w:szCs w:val="24"/>
        </w:rPr>
      </w:pPr>
    </w:p>
    <w:p w:rsidR="004664F3" w:rsidRDefault="004664F3">
      <w:pPr>
        <w:pStyle w:val="Corpodeltesto"/>
        <w:ind w:right="-82" w:hanging="180"/>
        <w:rPr>
          <w:sz w:val="24"/>
          <w:szCs w:val="24"/>
        </w:rPr>
      </w:pPr>
    </w:p>
    <w:p w:rsidR="004664F3" w:rsidRDefault="004664F3">
      <w:pPr>
        <w:pStyle w:val="Corpodeltesto"/>
        <w:ind w:right="-82" w:hanging="180"/>
        <w:rPr>
          <w:sz w:val="24"/>
          <w:szCs w:val="24"/>
        </w:rPr>
      </w:pPr>
    </w:p>
    <w:p w:rsidR="004664F3" w:rsidRDefault="004664F3">
      <w:pPr>
        <w:pStyle w:val="Corpodeltesto"/>
        <w:ind w:right="-82" w:hanging="180"/>
        <w:rPr>
          <w:sz w:val="24"/>
          <w:szCs w:val="24"/>
        </w:rPr>
      </w:pPr>
    </w:p>
    <w:p w:rsidR="004664F3" w:rsidRDefault="004664F3">
      <w:pPr>
        <w:pStyle w:val="Corpodeltesto"/>
        <w:ind w:right="-82" w:hanging="180"/>
        <w:rPr>
          <w:sz w:val="24"/>
          <w:szCs w:val="24"/>
        </w:rPr>
      </w:pPr>
    </w:p>
    <w:p w:rsidR="00F97C37" w:rsidRDefault="00F97C37">
      <w:pPr>
        <w:pStyle w:val="Corpodeltesto"/>
        <w:ind w:right="-82" w:hanging="180"/>
        <w:rPr>
          <w:sz w:val="24"/>
          <w:szCs w:val="24"/>
        </w:rPr>
      </w:pPr>
    </w:p>
    <w:p w:rsidR="00F97C37" w:rsidRDefault="00F97C37">
      <w:pPr>
        <w:pStyle w:val="Corpodeltesto"/>
        <w:ind w:right="-82" w:hanging="180"/>
        <w:rPr>
          <w:sz w:val="24"/>
          <w:szCs w:val="24"/>
        </w:rPr>
      </w:pPr>
    </w:p>
    <w:p w:rsidR="00D97701" w:rsidRDefault="00D97701">
      <w:pPr>
        <w:pStyle w:val="Corpodeltesto"/>
        <w:ind w:right="-82" w:hanging="180"/>
        <w:rPr>
          <w:sz w:val="24"/>
          <w:szCs w:val="24"/>
        </w:rPr>
      </w:pPr>
    </w:p>
    <w:p w:rsidR="00F97C37" w:rsidRDefault="00F97C37">
      <w:pPr>
        <w:pStyle w:val="Corpodeltesto"/>
        <w:ind w:right="-82" w:hanging="180"/>
        <w:rPr>
          <w:sz w:val="24"/>
          <w:szCs w:val="24"/>
        </w:rPr>
      </w:pPr>
    </w:p>
    <w:p w:rsidR="00F97C37" w:rsidRDefault="00F97C37">
      <w:pPr>
        <w:pStyle w:val="Corpodeltesto"/>
        <w:ind w:right="-82" w:hanging="180"/>
        <w:rPr>
          <w:sz w:val="24"/>
          <w:szCs w:val="24"/>
        </w:rPr>
      </w:pPr>
    </w:p>
    <w:p w:rsidR="00F97C37" w:rsidRDefault="00F97C37">
      <w:pPr>
        <w:pStyle w:val="Corpodeltesto"/>
        <w:ind w:right="-82"/>
        <w:rPr>
          <w:b/>
          <w:bCs/>
          <w:sz w:val="22"/>
          <w:szCs w:val="22"/>
          <w:u w:val="single"/>
        </w:rPr>
      </w:pPr>
      <w:r>
        <w:rPr>
          <w:b/>
          <w:bCs/>
          <w:sz w:val="22"/>
          <w:szCs w:val="22"/>
          <w:u w:val="single"/>
        </w:rPr>
        <w:lastRenderedPageBreak/>
        <w:t xml:space="preserve">Allegato A </w:t>
      </w:r>
    </w:p>
    <w:p w:rsidR="00F97C37" w:rsidRDefault="00F97C37">
      <w:pPr>
        <w:pStyle w:val="Corpodeltesto"/>
        <w:ind w:right="-82"/>
        <w:rPr>
          <w:b/>
          <w:bCs/>
          <w:sz w:val="22"/>
          <w:szCs w:val="22"/>
          <w:u w:val="single"/>
        </w:rPr>
      </w:pPr>
    </w:p>
    <w:p w:rsidR="00F97C37" w:rsidRDefault="00F97C37">
      <w:pPr>
        <w:pStyle w:val="Corpodeltesto"/>
        <w:ind w:left="-15" w:right="-82"/>
        <w:rPr>
          <w:b/>
          <w:bCs/>
          <w:sz w:val="20"/>
          <w:szCs w:val="20"/>
        </w:rPr>
      </w:pPr>
      <w:r>
        <w:rPr>
          <w:sz w:val="24"/>
          <w:szCs w:val="24"/>
        </w:rPr>
        <w:t xml:space="preserve"> </w:t>
      </w:r>
      <w:r>
        <w:rPr>
          <w:sz w:val="24"/>
          <w:szCs w:val="24"/>
        </w:rPr>
        <w:tab/>
      </w:r>
      <w:r>
        <w:rPr>
          <w:sz w:val="24"/>
          <w:szCs w:val="24"/>
        </w:rPr>
        <w:tab/>
      </w:r>
      <w:r>
        <w:rPr>
          <w:sz w:val="24"/>
          <w:szCs w:val="24"/>
        </w:rPr>
        <w:tab/>
        <w:t xml:space="preserve">     </w:t>
      </w:r>
      <w:r>
        <w:rPr>
          <w:b/>
          <w:bCs/>
          <w:sz w:val="20"/>
          <w:szCs w:val="20"/>
        </w:rPr>
        <w:t>DICHIARAZIONE SOSTITUTIVA DI CERTIFICAZIONE</w:t>
      </w:r>
    </w:p>
    <w:p w:rsidR="00F97C37" w:rsidRPr="002C18B1" w:rsidRDefault="00F97C37">
      <w:pPr>
        <w:pStyle w:val="Corpodeltesto"/>
        <w:ind w:left="-15" w:right="-82"/>
        <w:rPr>
          <w:sz w:val="24"/>
          <w:szCs w:val="24"/>
        </w:rPr>
      </w:pPr>
      <w:r w:rsidRPr="002C18B1">
        <w:rPr>
          <w:bCs/>
          <w:sz w:val="20"/>
          <w:szCs w:val="20"/>
        </w:rPr>
        <w:t xml:space="preserve">                                                                  ( art. 46 DPR n. 445 del 28/12/2000 ) </w:t>
      </w:r>
    </w:p>
    <w:p w:rsidR="00F97C37" w:rsidRPr="002C18B1" w:rsidRDefault="00F97C37">
      <w:pPr>
        <w:pStyle w:val="Corpodeltesto"/>
        <w:ind w:right="-82"/>
        <w:jc w:val="center"/>
        <w:rPr>
          <w:sz w:val="24"/>
          <w:szCs w:val="24"/>
        </w:rPr>
      </w:pPr>
    </w:p>
    <w:p w:rsidR="00F97C37" w:rsidRDefault="00F97C37">
      <w:pPr>
        <w:pStyle w:val="Corpodeltesto"/>
        <w:ind w:right="-82"/>
        <w:rPr>
          <w:sz w:val="24"/>
          <w:szCs w:val="24"/>
        </w:rPr>
      </w:pPr>
      <w:r w:rsidRPr="00027CE0">
        <w:rPr>
          <w:sz w:val="24"/>
          <w:szCs w:val="24"/>
        </w:rPr>
        <w:t>Il sottoscritto Dott. _______________________________________________________________________</w:t>
      </w:r>
    </w:p>
    <w:p w:rsidR="002C18B1" w:rsidRPr="00027CE0" w:rsidRDefault="002C18B1">
      <w:pPr>
        <w:pStyle w:val="Corpodeltesto"/>
        <w:ind w:right="-82"/>
        <w:rPr>
          <w:sz w:val="24"/>
          <w:szCs w:val="24"/>
        </w:rPr>
      </w:pPr>
    </w:p>
    <w:p w:rsidR="00F97C37" w:rsidRPr="00451AAA" w:rsidRDefault="00F97C37">
      <w:pPr>
        <w:pStyle w:val="Corpodeltesto"/>
        <w:ind w:right="-82"/>
        <w:rPr>
          <w:sz w:val="24"/>
          <w:szCs w:val="24"/>
        </w:rPr>
      </w:pPr>
      <w:r w:rsidRPr="00451AAA">
        <w:rPr>
          <w:sz w:val="24"/>
          <w:szCs w:val="24"/>
        </w:rPr>
        <w:t>consapevole delle responsabilità amministrative e penali conseguenti a dichiarazioni non veritiere, formazione o uso di atti falsi, richiamate dall'art 76 del D.P.R. 28 dicembre 2000, n. 445, ai sensi ed agli effetti dell'art. 47 del D.P.R. 28 dicembre 2000, n. 445:</w:t>
      </w:r>
    </w:p>
    <w:p w:rsidR="00F97C37" w:rsidRDefault="00F97C37">
      <w:pPr>
        <w:pStyle w:val="Corpodeltesto"/>
        <w:ind w:right="-82"/>
        <w:rPr>
          <w:sz w:val="24"/>
          <w:szCs w:val="24"/>
        </w:rPr>
      </w:pPr>
    </w:p>
    <w:p w:rsidR="00F97C37" w:rsidRDefault="00F97C37">
      <w:pPr>
        <w:pStyle w:val="Corpodeltesto"/>
        <w:ind w:right="-82"/>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DICHIARA</w:t>
      </w:r>
    </w:p>
    <w:p w:rsidR="00BD4891" w:rsidRPr="00F15BE1" w:rsidRDefault="00F97C37" w:rsidP="00BD4891">
      <w:pPr>
        <w:pStyle w:val="Corpodeltesto"/>
        <w:numPr>
          <w:ilvl w:val="0"/>
          <w:numId w:val="10"/>
        </w:numPr>
        <w:ind w:right="-82"/>
        <w:rPr>
          <w:sz w:val="24"/>
          <w:szCs w:val="24"/>
        </w:rPr>
      </w:pPr>
      <w:r w:rsidRPr="00F15BE1">
        <w:rPr>
          <w:sz w:val="24"/>
          <w:szCs w:val="24"/>
        </w:rPr>
        <w:t>di essere cittadino italiano;</w:t>
      </w:r>
    </w:p>
    <w:p w:rsidR="00BD4891" w:rsidRDefault="00F97C37" w:rsidP="00BD4891">
      <w:pPr>
        <w:pStyle w:val="Corpodeltesto"/>
        <w:numPr>
          <w:ilvl w:val="0"/>
          <w:numId w:val="10"/>
        </w:numPr>
        <w:ind w:right="-82"/>
        <w:rPr>
          <w:sz w:val="24"/>
          <w:szCs w:val="24"/>
        </w:rPr>
      </w:pPr>
      <w:r w:rsidRPr="00C57FA6">
        <w:rPr>
          <w:sz w:val="24"/>
          <w:szCs w:val="24"/>
        </w:rPr>
        <w:t>di essere cittadino di altro Paese appartenente alla UE (specificare)</w:t>
      </w:r>
      <w:r w:rsidR="00A822C7">
        <w:rPr>
          <w:sz w:val="24"/>
          <w:szCs w:val="24"/>
        </w:rPr>
        <w:t xml:space="preserve"> </w:t>
      </w:r>
      <w:r w:rsidRPr="00C57FA6">
        <w:rPr>
          <w:sz w:val="24"/>
          <w:szCs w:val="24"/>
        </w:rPr>
        <w:t>_____________________________;</w:t>
      </w:r>
    </w:p>
    <w:p w:rsidR="00BD4891" w:rsidRDefault="00F97C37" w:rsidP="00BD4891">
      <w:pPr>
        <w:pStyle w:val="Corpodeltesto"/>
        <w:numPr>
          <w:ilvl w:val="0"/>
          <w:numId w:val="10"/>
        </w:numPr>
        <w:ind w:right="-82"/>
        <w:rPr>
          <w:sz w:val="24"/>
          <w:szCs w:val="24"/>
        </w:rPr>
      </w:pPr>
      <w:r w:rsidRPr="00C57FA6">
        <w:rPr>
          <w:sz w:val="24"/>
          <w:szCs w:val="24"/>
        </w:rPr>
        <w:t>di essere cittadino del seguente Stato____________________________ ed in po</w:t>
      </w:r>
      <w:r w:rsidR="00B84B1C">
        <w:rPr>
          <w:sz w:val="24"/>
          <w:szCs w:val="24"/>
        </w:rPr>
        <w:t xml:space="preserve">ssesso di uno dei      </w:t>
      </w:r>
      <w:r w:rsidRPr="00C57FA6">
        <w:rPr>
          <w:sz w:val="24"/>
          <w:szCs w:val="24"/>
        </w:rPr>
        <w:t>requisiti di cui all'art. 38, commi 1 e 3bis del D.lgs n. 165/2001 e s.m.i. ;</w:t>
      </w:r>
    </w:p>
    <w:p w:rsidR="00F97C37" w:rsidRPr="00C57FA6" w:rsidRDefault="00F97C37" w:rsidP="00C57FA6">
      <w:pPr>
        <w:pStyle w:val="Corpodeltesto"/>
        <w:numPr>
          <w:ilvl w:val="0"/>
          <w:numId w:val="10"/>
        </w:numPr>
        <w:ind w:right="-82"/>
        <w:rPr>
          <w:sz w:val="24"/>
          <w:szCs w:val="24"/>
        </w:rPr>
      </w:pPr>
      <w:r w:rsidRPr="00C57FA6">
        <w:rPr>
          <w:sz w:val="24"/>
          <w:szCs w:val="24"/>
        </w:rPr>
        <w:t>di essere in possesso del diploma di laurea in Medicina e Chirurgia consegui</w:t>
      </w:r>
      <w:r w:rsidR="00C57FA6">
        <w:rPr>
          <w:sz w:val="24"/>
          <w:szCs w:val="24"/>
        </w:rPr>
        <w:t xml:space="preserve">to presso l’Università   </w:t>
      </w:r>
      <w:r w:rsidR="00B84B1C">
        <w:rPr>
          <w:sz w:val="24"/>
          <w:szCs w:val="24"/>
        </w:rPr>
        <w:t>di_______</w:t>
      </w:r>
      <w:r w:rsidRPr="00C57FA6">
        <w:rPr>
          <w:sz w:val="24"/>
          <w:szCs w:val="24"/>
        </w:rPr>
        <w:t>___________________________il ___/___/____ con voto___/___</w:t>
      </w:r>
      <w:r w:rsidR="00BD4891">
        <w:rPr>
          <w:sz w:val="24"/>
          <w:szCs w:val="24"/>
        </w:rPr>
        <w:t xml:space="preserve"> ;</w:t>
      </w:r>
      <w:r w:rsidRPr="00C57FA6">
        <w:rPr>
          <w:sz w:val="24"/>
          <w:szCs w:val="24"/>
        </w:rPr>
        <w:t>*</w:t>
      </w:r>
    </w:p>
    <w:p w:rsidR="00BD4891" w:rsidRPr="00BD4891" w:rsidRDefault="00BD4891" w:rsidP="00C57FA6">
      <w:pPr>
        <w:pStyle w:val="Corpodeltesto"/>
        <w:ind w:left="720" w:right="-82"/>
        <w:rPr>
          <w:i/>
          <w:sz w:val="22"/>
          <w:szCs w:val="22"/>
        </w:rPr>
      </w:pPr>
      <w:r w:rsidRPr="00BD4891">
        <w:rPr>
          <w:sz w:val="22"/>
          <w:szCs w:val="22"/>
        </w:rPr>
        <w:t>*</w:t>
      </w:r>
      <w:r w:rsidR="00F97C37" w:rsidRPr="00BD4891">
        <w:rPr>
          <w:i/>
          <w:sz w:val="22"/>
          <w:szCs w:val="22"/>
        </w:rPr>
        <w:t>occorre specificare se il voto di laurea è espresso su 100 o 110</w:t>
      </w:r>
    </w:p>
    <w:p w:rsidR="00BD4891" w:rsidRPr="00F15BE1" w:rsidRDefault="00F97C37" w:rsidP="00BD4891">
      <w:pPr>
        <w:pStyle w:val="Corpodeltesto"/>
        <w:numPr>
          <w:ilvl w:val="0"/>
          <w:numId w:val="10"/>
        </w:numPr>
        <w:ind w:right="-82"/>
        <w:rPr>
          <w:sz w:val="24"/>
          <w:szCs w:val="24"/>
        </w:rPr>
      </w:pPr>
      <w:r w:rsidRPr="00F15BE1">
        <w:rPr>
          <w:sz w:val="24"/>
          <w:szCs w:val="24"/>
        </w:rPr>
        <w:t>di aver conseguito l'abilitazione all'esercizio professionale il ___</w:t>
      </w:r>
      <w:r w:rsidR="00BD4891" w:rsidRPr="00F15BE1">
        <w:rPr>
          <w:sz w:val="24"/>
          <w:szCs w:val="24"/>
        </w:rPr>
        <w:t xml:space="preserve"> </w:t>
      </w:r>
      <w:r w:rsidRPr="00F15BE1">
        <w:rPr>
          <w:sz w:val="24"/>
          <w:szCs w:val="24"/>
        </w:rPr>
        <w:t>/___</w:t>
      </w:r>
      <w:r w:rsidR="00BD4891" w:rsidRPr="00F15BE1">
        <w:rPr>
          <w:sz w:val="24"/>
          <w:szCs w:val="24"/>
        </w:rPr>
        <w:t xml:space="preserve"> </w:t>
      </w:r>
      <w:r w:rsidRPr="00F15BE1">
        <w:rPr>
          <w:sz w:val="24"/>
          <w:szCs w:val="24"/>
        </w:rPr>
        <w:t>/_</w:t>
      </w:r>
      <w:r w:rsidR="00C57FA6" w:rsidRPr="00F15BE1">
        <w:rPr>
          <w:sz w:val="24"/>
          <w:szCs w:val="24"/>
        </w:rPr>
        <w:t>____</w:t>
      </w:r>
      <w:r w:rsidR="00B84B1C" w:rsidRPr="00F15BE1">
        <w:rPr>
          <w:sz w:val="24"/>
          <w:szCs w:val="24"/>
        </w:rPr>
        <w:t xml:space="preserve"> </w:t>
      </w:r>
      <w:r w:rsidR="00C57FA6" w:rsidRPr="00F15BE1">
        <w:rPr>
          <w:sz w:val="24"/>
          <w:szCs w:val="24"/>
        </w:rPr>
        <w:t xml:space="preserve">presso l'Università di </w:t>
      </w:r>
      <w:r w:rsidRPr="00F15BE1">
        <w:rPr>
          <w:sz w:val="24"/>
          <w:szCs w:val="24"/>
        </w:rPr>
        <w:t>_____________________;</w:t>
      </w:r>
    </w:p>
    <w:p w:rsidR="00F97C37" w:rsidRPr="00F15BE1" w:rsidRDefault="00F97C37" w:rsidP="00BD4891">
      <w:pPr>
        <w:pStyle w:val="Corpodeltesto"/>
        <w:numPr>
          <w:ilvl w:val="0"/>
          <w:numId w:val="10"/>
        </w:numPr>
        <w:ind w:right="-82"/>
        <w:rPr>
          <w:sz w:val="24"/>
          <w:szCs w:val="24"/>
        </w:rPr>
      </w:pPr>
      <w:r w:rsidRPr="00F15BE1">
        <w:rPr>
          <w:sz w:val="24"/>
          <w:szCs w:val="24"/>
        </w:rPr>
        <w:t>di essere iscritto all’Ordine dei Medici della Provincia di</w:t>
      </w:r>
      <w:r w:rsidR="00B84B1C" w:rsidRPr="00F15BE1">
        <w:rPr>
          <w:sz w:val="24"/>
          <w:szCs w:val="24"/>
        </w:rPr>
        <w:t xml:space="preserve"> </w:t>
      </w:r>
      <w:r w:rsidRPr="00F15BE1">
        <w:rPr>
          <w:sz w:val="24"/>
          <w:szCs w:val="24"/>
        </w:rPr>
        <w:t>_______</w:t>
      </w:r>
      <w:r w:rsidR="00BD4891" w:rsidRPr="00F15BE1">
        <w:rPr>
          <w:sz w:val="24"/>
          <w:szCs w:val="24"/>
        </w:rPr>
        <w:t>_______________________________;</w:t>
      </w:r>
      <w:r w:rsidRPr="00F15BE1">
        <w:rPr>
          <w:sz w:val="24"/>
          <w:szCs w:val="24"/>
        </w:rPr>
        <w:t xml:space="preserve"> </w:t>
      </w:r>
    </w:p>
    <w:p w:rsidR="00F97C37" w:rsidRDefault="00C57FA6" w:rsidP="00C57FA6">
      <w:pPr>
        <w:pStyle w:val="Corpodeltesto"/>
        <w:numPr>
          <w:ilvl w:val="0"/>
          <w:numId w:val="10"/>
        </w:numPr>
        <w:ind w:right="-82"/>
        <w:rPr>
          <w:sz w:val="24"/>
          <w:szCs w:val="24"/>
        </w:rPr>
      </w:pPr>
      <w:r>
        <w:rPr>
          <w:sz w:val="24"/>
          <w:szCs w:val="24"/>
        </w:rPr>
        <w:t xml:space="preserve">di </w:t>
      </w:r>
      <w:r w:rsidR="00F97C37" w:rsidRPr="00C57FA6">
        <w:rPr>
          <w:sz w:val="24"/>
          <w:szCs w:val="24"/>
        </w:rPr>
        <w:t xml:space="preserve"> essere in possesso del titolo di formazione specifica in Medicina Generale (</w:t>
      </w:r>
      <w:r>
        <w:rPr>
          <w:sz w:val="24"/>
          <w:szCs w:val="24"/>
        </w:rPr>
        <w:t xml:space="preserve"> D.lgs 368/99 e s.m.i.) </w:t>
      </w:r>
      <w:r w:rsidR="00FB733F">
        <w:rPr>
          <w:sz w:val="24"/>
          <w:szCs w:val="24"/>
        </w:rPr>
        <w:t>conseguito  entro il 31/12/2021</w:t>
      </w:r>
      <w:r w:rsidR="00F97C37" w:rsidRPr="00C57FA6">
        <w:rPr>
          <w:sz w:val="24"/>
          <w:szCs w:val="24"/>
        </w:rPr>
        <w:t xml:space="preserve">  presso la Regione______________________________;</w:t>
      </w:r>
    </w:p>
    <w:p w:rsidR="00F97C37" w:rsidRPr="00C57FA6" w:rsidRDefault="00F97C37" w:rsidP="00C57FA6">
      <w:pPr>
        <w:pStyle w:val="Corpodeltesto"/>
        <w:ind w:left="720" w:right="-82"/>
        <w:rPr>
          <w:sz w:val="24"/>
          <w:szCs w:val="24"/>
        </w:rPr>
      </w:pPr>
      <w:r w:rsidRPr="00C57FA6">
        <w:rPr>
          <w:sz w:val="24"/>
          <w:szCs w:val="24"/>
        </w:rPr>
        <w:t xml:space="preserve">data di inizio corso  ___/___/____   data </w:t>
      </w:r>
      <w:r w:rsidR="00FB733F">
        <w:rPr>
          <w:sz w:val="24"/>
          <w:szCs w:val="24"/>
        </w:rPr>
        <w:t xml:space="preserve">conseguimento </w:t>
      </w:r>
      <w:r w:rsidRPr="00C57FA6">
        <w:rPr>
          <w:sz w:val="24"/>
          <w:szCs w:val="24"/>
        </w:rPr>
        <w:t xml:space="preserve">  ___/___/____</w:t>
      </w:r>
      <w:r w:rsidRPr="00C57FA6">
        <w:rPr>
          <w:sz w:val="24"/>
          <w:szCs w:val="24"/>
        </w:rPr>
        <w:tab/>
        <w:t>i</w:t>
      </w:r>
      <w:r w:rsidR="00BD4891">
        <w:rPr>
          <w:sz w:val="24"/>
          <w:szCs w:val="24"/>
        </w:rPr>
        <w:t xml:space="preserve">ndicare, </w:t>
      </w:r>
      <w:r w:rsidRPr="00C57FA6">
        <w:rPr>
          <w:sz w:val="24"/>
          <w:szCs w:val="24"/>
        </w:rPr>
        <w:t>se trattasi di attestato conseguito al di fuori della Regione Sicilia</w:t>
      </w:r>
      <w:r w:rsidR="00BD4891">
        <w:rPr>
          <w:sz w:val="24"/>
          <w:szCs w:val="24"/>
        </w:rPr>
        <w:t>,</w:t>
      </w:r>
      <w:r w:rsidRPr="00C57FA6">
        <w:rPr>
          <w:sz w:val="24"/>
          <w:szCs w:val="24"/>
        </w:rPr>
        <w:t xml:space="preserve"> l’indirizzo  dell’ ufficio che detiene   gli </w:t>
      </w:r>
      <w:r w:rsidR="00BD4891">
        <w:rPr>
          <w:sz w:val="24"/>
          <w:szCs w:val="24"/>
        </w:rPr>
        <w:t xml:space="preserve"> </w:t>
      </w:r>
      <w:r w:rsidRPr="00C57FA6">
        <w:rPr>
          <w:sz w:val="24"/>
          <w:szCs w:val="24"/>
        </w:rPr>
        <w:t>atti deliberativi :</w:t>
      </w:r>
    </w:p>
    <w:p w:rsidR="00F97C37" w:rsidRDefault="00F97C37" w:rsidP="00C57FA6">
      <w:pPr>
        <w:pStyle w:val="Corpodeltesto"/>
        <w:ind w:left="720" w:right="-82"/>
        <w:rPr>
          <w:sz w:val="24"/>
          <w:szCs w:val="24"/>
        </w:rPr>
      </w:pPr>
      <w:r w:rsidRPr="00C57FA6">
        <w:rPr>
          <w:sz w:val="24"/>
          <w:szCs w:val="24"/>
        </w:rPr>
        <w:t>indirizzo...............................................................................................................n.Te</w:t>
      </w:r>
      <w:r w:rsidR="00BD4891">
        <w:rPr>
          <w:sz w:val="24"/>
          <w:szCs w:val="24"/>
        </w:rPr>
        <w:t>l.............................;</w:t>
      </w:r>
    </w:p>
    <w:p w:rsidR="00BD4891" w:rsidRPr="00F15BE1" w:rsidRDefault="00F97C37" w:rsidP="00BD4891">
      <w:pPr>
        <w:pStyle w:val="Corpodeltesto"/>
        <w:numPr>
          <w:ilvl w:val="0"/>
          <w:numId w:val="10"/>
        </w:numPr>
        <w:ind w:right="-82"/>
        <w:rPr>
          <w:sz w:val="24"/>
          <w:szCs w:val="24"/>
        </w:rPr>
      </w:pPr>
      <w:r w:rsidRPr="00F15BE1">
        <w:rPr>
          <w:sz w:val="24"/>
          <w:szCs w:val="24"/>
        </w:rPr>
        <w:t xml:space="preserve">di essere iscritto al corso di formazione specifica in medicina generale del triennio ________/________iniziato il ___/___/_____ presso la Regione ____________________con previsione </w:t>
      </w:r>
      <w:r w:rsidR="00B84B1C" w:rsidRPr="00F15BE1">
        <w:rPr>
          <w:sz w:val="24"/>
          <w:szCs w:val="24"/>
        </w:rPr>
        <w:t xml:space="preserve">di conseguimento </w:t>
      </w:r>
      <w:r w:rsidRPr="00F15BE1">
        <w:rPr>
          <w:sz w:val="24"/>
          <w:szCs w:val="24"/>
        </w:rPr>
        <w:t>del titolo entro il 15 settembre p.v. ;</w:t>
      </w:r>
    </w:p>
    <w:p w:rsidR="00F97C37" w:rsidRPr="00C57FA6" w:rsidRDefault="00F97C37" w:rsidP="00C57FA6">
      <w:pPr>
        <w:pStyle w:val="Corpodeltesto"/>
        <w:numPr>
          <w:ilvl w:val="0"/>
          <w:numId w:val="10"/>
        </w:numPr>
        <w:ind w:right="-82"/>
        <w:rPr>
          <w:sz w:val="24"/>
          <w:szCs w:val="24"/>
        </w:rPr>
      </w:pPr>
      <w:r w:rsidRPr="00C57FA6">
        <w:rPr>
          <w:sz w:val="24"/>
          <w:szCs w:val="24"/>
        </w:rPr>
        <w:t>di essere in possesso della  specializzazione in medicina generale, o disciplina equipollente o affine:</w:t>
      </w:r>
    </w:p>
    <w:p w:rsidR="00F97C37" w:rsidRPr="00C57FA6" w:rsidRDefault="00F97C37" w:rsidP="004346BD">
      <w:pPr>
        <w:pStyle w:val="Corpodeltesto"/>
        <w:ind w:left="720" w:right="-82"/>
        <w:rPr>
          <w:sz w:val="24"/>
          <w:szCs w:val="24"/>
        </w:rPr>
      </w:pPr>
      <w:r w:rsidRPr="00C57FA6">
        <w:rPr>
          <w:sz w:val="24"/>
          <w:szCs w:val="24"/>
        </w:rPr>
        <w:t>(indicare la specializzazione)</w:t>
      </w:r>
    </w:p>
    <w:p w:rsidR="00F97C37" w:rsidRPr="00C57FA6" w:rsidRDefault="00F97C37" w:rsidP="004346BD">
      <w:pPr>
        <w:pStyle w:val="Corpodeltesto"/>
        <w:ind w:left="720" w:right="-82"/>
        <w:rPr>
          <w:sz w:val="24"/>
          <w:szCs w:val="24"/>
        </w:rPr>
      </w:pPr>
      <w:r w:rsidRPr="00C57FA6">
        <w:rPr>
          <w:sz w:val="24"/>
          <w:szCs w:val="24"/>
        </w:rPr>
        <w:t>_____</w:t>
      </w:r>
      <w:r w:rsidR="00B84B1C">
        <w:rPr>
          <w:sz w:val="24"/>
          <w:szCs w:val="24"/>
        </w:rPr>
        <w:t xml:space="preserve">_____________________conseguita </w:t>
      </w:r>
      <w:r w:rsidRPr="00C57FA6">
        <w:rPr>
          <w:sz w:val="24"/>
          <w:szCs w:val="24"/>
        </w:rPr>
        <w:t>il</w:t>
      </w:r>
      <w:r w:rsidR="00B84B1C">
        <w:rPr>
          <w:sz w:val="24"/>
          <w:szCs w:val="24"/>
        </w:rPr>
        <w:t xml:space="preserve"> </w:t>
      </w:r>
      <w:r w:rsidRPr="00C57FA6">
        <w:rPr>
          <w:sz w:val="24"/>
          <w:szCs w:val="24"/>
        </w:rPr>
        <w:t>____/___/____ presso l'Università di _________________con frequenza dal ___/___/____ al ___/___/_____;</w:t>
      </w:r>
    </w:p>
    <w:p w:rsidR="00BD4891" w:rsidRPr="00C57FA6" w:rsidRDefault="00F97C37" w:rsidP="004346BD">
      <w:pPr>
        <w:pStyle w:val="Corpodeltesto"/>
        <w:ind w:left="720" w:right="-82"/>
        <w:rPr>
          <w:sz w:val="24"/>
          <w:szCs w:val="24"/>
        </w:rPr>
      </w:pPr>
      <w:r w:rsidRPr="00C57FA6">
        <w:rPr>
          <w:sz w:val="24"/>
          <w:szCs w:val="24"/>
        </w:rPr>
        <w:t>__________________________conseguita il____/___/____ presso l'Università di _________________con frequenza dal ___/___/____ al ___/___/_____;</w:t>
      </w:r>
    </w:p>
    <w:p w:rsidR="00F15BE1" w:rsidRDefault="00F97C37" w:rsidP="004346BD">
      <w:pPr>
        <w:pStyle w:val="Corpodeltesto"/>
        <w:numPr>
          <w:ilvl w:val="0"/>
          <w:numId w:val="10"/>
        </w:numPr>
        <w:ind w:right="-82"/>
        <w:rPr>
          <w:sz w:val="24"/>
          <w:szCs w:val="24"/>
        </w:rPr>
      </w:pPr>
      <w:r w:rsidRPr="00F15BE1">
        <w:rPr>
          <w:sz w:val="24"/>
          <w:szCs w:val="24"/>
        </w:rPr>
        <w:t>di essere in possesso di certificato di conoscenza dell</w:t>
      </w:r>
      <w:r w:rsidR="00B84B1C" w:rsidRPr="00F15BE1">
        <w:rPr>
          <w:sz w:val="24"/>
          <w:szCs w:val="24"/>
        </w:rPr>
        <w:t xml:space="preserve">a lingua inglese conseguito il ____/____/_____    </w:t>
      </w:r>
      <w:r w:rsidRPr="00F15BE1">
        <w:rPr>
          <w:sz w:val="24"/>
          <w:szCs w:val="24"/>
        </w:rPr>
        <w:t>presso ________________________________________;</w:t>
      </w:r>
    </w:p>
    <w:p w:rsidR="00F97C37" w:rsidRPr="00C57FA6" w:rsidRDefault="00F97C37" w:rsidP="004346BD">
      <w:pPr>
        <w:pStyle w:val="Corpodeltesto"/>
        <w:ind w:left="720" w:right="-82"/>
        <w:rPr>
          <w:sz w:val="24"/>
          <w:szCs w:val="24"/>
        </w:rPr>
      </w:pPr>
      <w:r w:rsidRPr="00F15BE1">
        <w:rPr>
          <w:sz w:val="24"/>
          <w:szCs w:val="24"/>
        </w:rPr>
        <w:t>(</w:t>
      </w:r>
      <w:r w:rsidRPr="00F15BE1">
        <w:rPr>
          <w:i/>
          <w:sz w:val="24"/>
          <w:szCs w:val="24"/>
        </w:rPr>
        <w:t>cfr. punto 6 delle “ Avve</w:t>
      </w:r>
      <w:r w:rsidR="00BD4891" w:rsidRPr="00F15BE1">
        <w:rPr>
          <w:i/>
          <w:sz w:val="24"/>
          <w:szCs w:val="24"/>
        </w:rPr>
        <w:t>r</w:t>
      </w:r>
      <w:r w:rsidRPr="00F15BE1">
        <w:rPr>
          <w:i/>
          <w:sz w:val="24"/>
          <w:szCs w:val="24"/>
        </w:rPr>
        <w:t>tenze Generali</w:t>
      </w:r>
      <w:r w:rsidR="00BD4891" w:rsidRPr="00F15BE1">
        <w:rPr>
          <w:sz w:val="24"/>
          <w:szCs w:val="24"/>
        </w:rPr>
        <w:t>”</w:t>
      </w:r>
      <w:r w:rsidRPr="00F15BE1">
        <w:rPr>
          <w:sz w:val="24"/>
          <w:szCs w:val="24"/>
        </w:rPr>
        <w:t>)</w:t>
      </w:r>
      <w:r w:rsidRPr="00C57FA6">
        <w:rPr>
          <w:sz w:val="24"/>
          <w:szCs w:val="24"/>
        </w:rPr>
        <w:tab/>
      </w:r>
    </w:p>
    <w:p w:rsidR="00F97C37" w:rsidRPr="00C57FA6" w:rsidRDefault="00F97C37" w:rsidP="00C57FA6">
      <w:pPr>
        <w:pStyle w:val="Corpodeltesto"/>
        <w:numPr>
          <w:ilvl w:val="0"/>
          <w:numId w:val="10"/>
        </w:numPr>
        <w:ind w:right="-82"/>
        <w:rPr>
          <w:sz w:val="24"/>
          <w:szCs w:val="24"/>
        </w:rPr>
      </w:pPr>
      <w:r w:rsidRPr="00C57FA6">
        <w:rPr>
          <w:sz w:val="24"/>
          <w:szCs w:val="24"/>
        </w:rPr>
        <w:t>di essere in possesso della Patente Europea per l'utilizzo del PC ( ECDL) conseguita il ___/___/_____   presso  _______________________________________________;</w:t>
      </w:r>
    </w:p>
    <w:p w:rsidR="0026010B" w:rsidRPr="00F15BE1" w:rsidRDefault="00F97C37" w:rsidP="0026010B">
      <w:pPr>
        <w:pStyle w:val="Corpodeltesto"/>
        <w:numPr>
          <w:ilvl w:val="0"/>
          <w:numId w:val="10"/>
        </w:numPr>
        <w:ind w:right="-82"/>
        <w:rPr>
          <w:sz w:val="24"/>
          <w:szCs w:val="24"/>
        </w:rPr>
      </w:pPr>
      <w:r w:rsidRPr="00F15BE1">
        <w:rPr>
          <w:sz w:val="24"/>
          <w:szCs w:val="24"/>
        </w:rPr>
        <w:t>di essere in possesso dell'attestato di idoneità all'esercizio dell'attività di emergenz</w:t>
      </w:r>
      <w:r w:rsidR="00B84B1C" w:rsidRPr="00F15BE1">
        <w:rPr>
          <w:sz w:val="24"/>
          <w:szCs w:val="24"/>
        </w:rPr>
        <w:t>a sanitaria territoriale</w:t>
      </w:r>
      <w:r w:rsidRPr="00F15BE1">
        <w:rPr>
          <w:sz w:val="24"/>
          <w:szCs w:val="24"/>
        </w:rPr>
        <w:t xml:space="preserve"> conseguito presso _______________________________il ___/___/_____;</w:t>
      </w:r>
    </w:p>
    <w:p w:rsidR="0026010B" w:rsidRPr="00F15BE1" w:rsidRDefault="00F97C37" w:rsidP="0026010B">
      <w:pPr>
        <w:pStyle w:val="Corpodeltesto"/>
        <w:numPr>
          <w:ilvl w:val="0"/>
          <w:numId w:val="10"/>
        </w:numPr>
        <w:ind w:right="-82"/>
        <w:rPr>
          <w:sz w:val="24"/>
          <w:szCs w:val="24"/>
        </w:rPr>
      </w:pPr>
      <w:r w:rsidRPr="00F15BE1">
        <w:rPr>
          <w:sz w:val="24"/>
          <w:szCs w:val="24"/>
        </w:rPr>
        <w:t>di non fruire del trattamento per invalidità assoluta e permanente da parte d</w:t>
      </w:r>
      <w:r w:rsidR="004346BD" w:rsidRPr="00F15BE1">
        <w:rPr>
          <w:sz w:val="24"/>
          <w:szCs w:val="24"/>
        </w:rPr>
        <w:t xml:space="preserve">el fondo di previdenza </w:t>
      </w:r>
      <w:r w:rsidRPr="00F15BE1">
        <w:rPr>
          <w:sz w:val="24"/>
          <w:szCs w:val="24"/>
        </w:rPr>
        <w:t>competente di cui al Decreto 15 ottobre 1976 del Ministro del lavoro e della previdenza sociale;</w:t>
      </w:r>
    </w:p>
    <w:p w:rsidR="00F97C37" w:rsidRDefault="00F97C37" w:rsidP="00C57FA6">
      <w:pPr>
        <w:pStyle w:val="Corpodeltesto"/>
        <w:numPr>
          <w:ilvl w:val="0"/>
          <w:numId w:val="10"/>
        </w:numPr>
        <w:ind w:right="-82"/>
        <w:rPr>
          <w:sz w:val="24"/>
          <w:szCs w:val="24"/>
        </w:rPr>
      </w:pPr>
      <w:r w:rsidRPr="00C57FA6">
        <w:rPr>
          <w:sz w:val="24"/>
          <w:szCs w:val="24"/>
        </w:rPr>
        <w:t>di non fruire di trattamento di quiescenza come previsto dalla normativa vigen</w:t>
      </w:r>
      <w:r w:rsidR="004346BD">
        <w:rPr>
          <w:sz w:val="24"/>
          <w:szCs w:val="24"/>
        </w:rPr>
        <w:t xml:space="preserve">te ( tale incompatibilità </w:t>
      </w:r>
      <w:r w:rsidRPr="00C57FA6">
        <w:rPr>
          <w:sz w:val="24"/>
          <w:szCs w:val="24"/>
        </w:rPr>
        <w:t>non opera nei confronti dei medici che beneficiano delle sole prestazioni della</w:t>
      </w:r>
      <w:r w:rsidR="004346BD">
        <w:rPr>
          <w:sz w:val="24"/>
          <w:szCs w:val="24"/>
        </w:rPr>
        <w:t xml:space="preserve"> “quota A” del fondo di </w:t>
      </w:r>
      <w:r w:rsidRPr="00C57FA6">
        <w:rPr>
          <w:sz w:val="24"/>
          <w:szCs w:val="24"/>
        </w:rPr>
        <w:t>previdenza generale dell'ENPAM).</w:t>
      </w:r>
    </w:p>
    <w:p w:rsidR="00652A55" w:rsidRDefault="00652A55" w:rsidP="00652A55">
      <w:pPr>
        <w:pStyle w:val="Corpodeltesto"/>
        <w:ind w:left="720" w:right="-82"/>
        <w:rPr>
          <w:sz w:val="24"/>
          <w:szCs w:val="24"/>
        </w:rPr>
      </w:pPr>
    </w:p>
    <w:p w:rsidR="00AB519C" w:rsidRDefault="00AB519C" w:rsidP="00AB519C">
      <w:pPr>
        <w:pStyle w:val="Corpodeltesto"/>
        <w:numPr>
          <w:ilvl w:val="0"/>
          <w:numId w:val="10"/>
        </w:numPr>
        <w:suppressAutoHyphens w:val="0"/>
        <w:spacing w:line="360" w:lineRule="auto"/>
        <w:ind w:right="-82"/>
        <w:rPr>
          <w:sz w:val="24"/>
          <w:szCs w:val="24"/>
        </w:rPr>
      </w:pPr>
      <w:r>
        <w:rPr>
          <w:rFonts w:ascii="Book Antiqua" w:hAnsi="Book Antiqua" w:cs="Book Antiqua"/>
          <w:sz w:val="36"/>
          <w:szCs w:val="36"/>
        </w:rPr>
        <w:lastRenderedPageBreak/>
        <w:t xml:space="preserve"> </w:t>
      </w:r>
      <w:r>
        <w:rPr>
          <w:sz w:val="24"/>
          <w:szCs w:val="24"/>
        </w:rPr>
        <w:t xml:space="preserve">di essere   </w:t>
      </w:r>
      <w:r w:rsidR="00F855F9" w:rsidRPr="0032420B">
        <w:rPr>
          <w:rFonts w:ascii="Book Antiqua" w:hAnsi="Book Antiqua" w:cs="Book Antiqua"/>
          <w:sz w:val="36"/>
          <w:szCs w:val="36"/>
        </w:rPr>
        <w:t>□</w:t>
      </w:r>
      <w:r w:rsidR="00F855F9">
        <w:rPr>
          <w:rFonts w:ascii="Book Antiqua" w:hAnsi="Book Antiqua" w:cs="Book Antiqua"/>
          <w:sz w:val="36"/>
          <w:szCs w:val="36"/>
        </w:rPr>
        <w:t xml:space="preserve"> </w:t>
      </w:r>
      <w:r>
        <w:rPr>
          <w:sz w:val="24"/>
          <w:szCs w:val="24"/>
        </w:rPr>
        <w:t>di  non essere  titolare   di  incarico  a tempo indeterminato di  Assistenza  Primaria  presso  l’Az</w:t>
      </w:r>
      <w:r w:rsidR="00F855F9">
        <w:rPr>
          <w:sz w:val="24"/>
          <w:szCs w:val="24"/>
        </w:rPr>
        <w:t xml:space="preserve">ienda Sanitaria   Territoriale </w:t>
      </w:r>
      <w:r>
        <w:rPr>
          <w:sz w:val="24"/>
          <w:szCs w:val="24"/>
        </w:rPr>
        <w:t>di</w:t>
      </w:r>
      <w:r w:rsidR="00F855F9">
        <w:rPr>
          <w:sz w:val="24"/>
          <w:szCs w:val="24"/>
        </w:rPr>
        <w:t xml:space="preserve"> …………………………. </w:t>
      </w:r>
      <w:r>
        <w:rPr>
          <w:sz w:val="24"/>
          <w:szCs w:val="24"/>
        </w:rPr>
        <w:t>nell’ambito territoriale  di</w:t>
      </w:r>
      <w:r w:rsidR="00F855F9">
        <w:rPr>
          <w:sz w:val="24"/>
          <w:szCs w:val="24"/>
        </w:rPr>
        <w:t xml:space="preserve"> ………..</w:t>
      </w:r>
      <w:r>
        <w:rPr>
          <w:sz w:val="24"/>
          <w:szCs w:val="24"/>
        </w:rPr>
        <w:t xml:space="preserve">…………………   della Regione……………………dal………………………….     </w:t>
      </w:r>
    </w:p>
    <w:p w:rsidR="00AB519C" w:rsidRDefault="00AB519C" w:rsidP="00AB519C">
      <w:pPr>
        <w:pStyle w:val="Corpodeltesto"/>
        <w:numPr>
          <w:ilvl w:val="0"/>
          <w:numId w:val="10"/>
        </w:numPr>
        <w:tabs>
          <w:tab w:val="left" w:pos="720"/>
          <w:tab w:val="left" w:pos="1080"/>
        </w:tabs>
        <w:suppressAutoHyphens w:val="0"/>
        <w:spacing w:line="360" w:lineRule="auto"/>
        <w:ind w:right="-82"/>
        <w:rPr>
          <w:sz w:val="24"/>
          <w:szCs w:val="24"/>
        </w:rPr>
      </w:pPr>
      <w:r>
        <w:rPr>
          <w:rFonts w:ascii="Book Antiqua" w:hAnsi="Book Antiqua" w:cs="Book Antiqua"/>
          <w:sz w:val="36"/>
          <w:szCs w:val="36"/>
        </w:rPr>
        <w:t xml:space="preserve"> </w:t>
      </w:r>
      <w:r>
        <w:rPr>
          <w:sz w:val="24"/>
          <w:szCs w:val="24"/>
        </w:rPr>
        <w:t xml:space="preserve">di essere   </w:t>
      </w:r>
      <w:r w:rsidR="00F855F9" w:rsidRPr="0032420B">
        <w:rPr>
          <w:rFonts w:ascii="Book Antiqua" w:hAnsi="Book Antiqua" w:cs="Book Antiqua"/>
          <w:sz w:val="36"/>
          <w:szCs w:val="36"/>
        </w:rPr>
        <w:t>□</w:t>
      </w:r>
      <w:r w:rsidR="00F855F9">
        <w:rPr>
          <w:rFonts w:ascii="Book Antiqua" w:hAnsi="Book Antiqua" w:cs="Book Antiqua"/>
          <w:sz w:val="36"/>
          <w:szCs w:val="36"/>
        </w:rPr>
        <w:t xml:space="preserve"> </w:t>
      </w:r>
      <w:r>
        <w:rPr>
          <w:sz w:val="24"/>
          <w:szCs w:val="24"/>
        </w:rPr>
        <w:t>di non essere titolare  di  incarico a tempo indeterminato di  Continuità  Assistenziale  presso  l’Azienda  Sanitaria  Territoriale  di</w:t>
      </w:r>
      <w:r w:rsidR="00F855F9">
        <w:rPr>
          <w:sz w:val="24"/>
          <w:szCs w:val="24"/>
        </w:rPr>
        <w:t xml:space="preserve"> </w:t>
      </w:r>
      <w:r>
        <w:rPr>
          <w:sz w:val="24"/>
          <w:szCs w:val="24"/>
        </w:rPr>
        <w:t>…………………………nel  distretto   di ……………………… della Regione ………………………… .dal ………………….</w:t>
      </w:r>
    </w:p>
    <w:p w:rsidR="00AB519C" w:rsidRDefault="00AB519C" w:rsidP="00AB519C">
      <w:pPr>
        <w:pStyle w:val="Corpodeltesto"/>
        <w:numPr>
          <w:ilvl w:val="0"/>
          <w:numId w:val="10"/>
        </w:numPr>
        <w:tabs>
          <w:tab w:val="left" w:pos="180"/>
        </w:tabs>
        <w:suppressAutoHyphens w:val="0"/>
        <w:spacing w:line="360" w:lineRule="auto"/>
        <w:ind w:right="-82"/>
        <w:rPr>
          <w:sz w:val="24"/>
          <w:szCs w:val="24"/>
        </w:rPr>
      </w:pPr>
      <w:r>
        <w:rPr>
          <w:sz w:val="24"/>
          <w:szCs w:val="24"/>
        </w:rPr>
        <w:t xml:space="preserve">di essere    </w:t>
      </w:r>
      <w:r w:rsidRPr="0032420B">
        <w:rPr>
          <w:rFonts w:ascii="Book Antiqua" w:hAnsi="Book Antiqua" w:cs="Book Antiqua"/>
          <w:sz w:val="36"/>
          <w:szCs w:val="36"/>
        </w:rPr>
        <w:t>□</w:t>
      </w:r>
      <w:r>
        <w:rPr>
          <w:rFonts w:ascii="Book Antiqua" w:hAnsi="Book Antiqua" w:cs="Book Antiqua"/>
          <w:sz w:val="36"/>
          <w:szCs w:val="36"/>
        </w:rPr>
        <w:t xml:space="preserve"> </w:t>
      </w:r>
      <w:r>
        <w:rPr>
          <w:sz w:val="24"/>
          <w:szCs w:val="24"/>
        </w:rPr>
        <w:t>di non essere titolare  di  incarico a  tempo  indeterminato nell’Emergenza Sanitaria  Territoriale presso  l’Azienda  Sanitaria  Territoriale n°………di…………………..nel  distretto   di …..…………………… della Regione ……………………………. dal………………</w:t>
      </w:r>
    </w:p>
    <w:p w:rsidR="00AB519C" w:rsidRDefault="00AB519C" w:rsidP="00AB519C">
      <w:pPr>
        <w:pStyle w:val="Corpodeltesto"/>
        <w:ind w:left="720" w:right="-82"/>
        <w:rPr>
          <w:sz w:val="24"/>
          <w:szCs w:val="24"/>
        </w:rPr>
      </w:pPr>
    </w:p>
    <w:p w:rsidR="00B84B1C" w:rsidRPr="00C57FA6" w:rsidRDefault="00B84B1C" w:rsidP="00B84B1C">
      <w:pPr>
        <w:pStyle w:val="Corpodeltesto"/>
        <w:ind w:left="720" w:right="-82"/>
        <w:rPr>
          <w:sz w:val="24"/>
          <w:szCs w:val="24"/>
        </w:rPr>
      </w:pPr>
    </w:p>
    <w:p w:rsidR="00F97C37" w:rsidRDefault="00F97C37" w:rsidP="00A822C7">
      <w:pPr>
        <w:pStyle w:val="Corpodeltesto"/>
        <w:ind w:right="-82"/>
        <w:rPr>
          <w:sz w:val="24"/>
          <w:szCs w:val="24"/>
        </w:rPr>
      </w:pPr>
      <w:r>
        <w:rPr>
          <w:sz w:val="24"/>
          <w:szCs w:val="24"/>
        </w:rPr>
        <w:t>Data</w:t>
      </w:r>
      <w:r w:rsidR="00B84B1C">
        <w:rPr>
          <w:sz w:val="24"/>
          <w:szCs w:val="24"/>
        </w:rPr>
        <w:t xml:space="preserve"> </w:t>
      </w:r>
      <w:r>
        <w:rPr>
          <w:sz w:val="24"/>
          <w:szCs w:val="24"/>
        </w:rPr>
        <w:t xml:space="preserve">___ /___/____                                                                              Firma____________________________  </w:t>
      </w:r>
    </w:p>
    <w:p w:rsidR="00F855F9" w:rsidRDefault="00F855F9" w:rsidP="00A822C7">
      <w:pPr>
        <w:pStyle w:val="Corpodeltesto"/>
        <w:ind w:right="-82"/>
        <w:rPr>
          <w:sz w:val="24"/>
          <w:szCs w:val="24"/>
        </w:rPr>
      </w:pPr>
    </w:p>
    <w:p w:rsidR="00F855F9" w:rsidRDefault="00F855F9" w:rsidP="00A822C7">
      <w:pPr>
        <w:pStyle w:val="Corpodeltesto"/>
        <w:ind w:right="-82"/>
        <w:rPr>
          <w:sz w:val="24"/>
          <w:szCs w:val="24"/>
        </w:rPr>
      </w:pPr>
    </w:p>
    <w:p w:rsidR="00F855F9" w:rsidRDefault="00F855F9" w:rsidP="00A822C7">
      <w:pPr>
        <w:pStyle w:val="Corpodeltesto"/>
        <w:ind w:right="-82"/>
        <w:rPr>
          <w:sz w:val="24"/>
          <w:szCs w:val="24"/>
        </w:rPr>
      </w:pPr>
    </w:p>
    <w:p w:rsidR="00F855F9" w:rsidRDefault="00F855F9" w:rsidP="00A822C7">
      <w:pPr>
        <w:pStyle w:val="Corpodeltesto"/>
        <w:ind w:right="-82"/>
        <w:rPr>
          <w:sz w:val="24"/>
          <w:szCs w:val="24"/>
        </w:rPr>
      </w:pPr>
    </w:p>
    <w:p w:rsidR="00F855F9" w:rsidRDefault="00F855F9" w:rsidP="00A822C7">
      <w:pPr>
        <w:pStyle w:val="Corpodeltesto"/>
        <w:ind w:right="-82"/>
        <w:rPr>
          <w:sz w:val="24"/>
          <w:szCs w:val="24"/>
        </w:rPr>
      </w:pPr>
    </w:p>
    <w:p w:rsidR="00F855F9" w:rsidRDefault="00F855F9" w:rsidP="00A822C7">
      <w:pPr>
        <w:pStyle w:val="Corpodeltesto"/>
        <w:ind w:right="-82"/>
        <w:rPr>
          <w:sz w:val="24"/>
          <w:szCs w:val="24"/>
        </w:rPr>
      </w:pPr>
    </w:p>
    <w:p w:rsidR="00F855F9" w:rsidRDefault="00F855F9" w:rsidP="00A822C7">
      <w:pPr>
        <w:pStyle w:val="Corpodeltesto"/>
        <w:ind w:right="-82"/>
        <w:rPr>
          <w:sz w:val="24"/>
          <w:szCs w:val="24"/>
        </w:rPr>
      </w:pPr>
    </w:p>
    <w:p w:rsidR="00F855F9" w:rsidRDefault="00F855F9" w:rsidP="00A822C7">
      <w:pPr>
        <w:pStyle w:val="Corpodeltesto"/>
        <w:ind w:right="-82"/>
        <w:rPr>
          <w:sz w:val="24"/>
          <w:szCs w:val="24"/>
        </w:rPr>
      </w:pPr>
    </w:p>
    <w:p w:rsidR="00F855F9" w:rsidRDefault="00F855F9" w:rsidP="00A822C7">
      <w:pPr>
        <w:pStyle w:val="Corpodeltesto"/>
        <w:ind w:right="-82"/>
        <w:rPr>
          <w:sz w:val="24"/>
          <w:szCs w:val="24"/>
        </w:rPr>
      </w:pPr>
    </w:p>
    <w:p w:rsidR="00F855F9" w:rsidRDefault="00F855F9" w:rsidP="00A822C7">
      <w:pPr>
        <w:pStyle w:val="Corpodeltesto"/>
        <w:ind w:right="-82"/>
        <w:rPr>
          <w:sz w:val="24"/>
          <w:szCs w:val="24"/>
        </w:rPr>
      </w:pPr>
    </w:p>
    <w:p w:rsidR="00F855F9" w:rsidRDefault="00F855F9" w:rsidP="00A822C7">
      <w:pPr>
        <w:pStyle w:val="Corpodeltesto"/>
        <w:ind w:right="-82"/>
        <w:rPr>
          <w:sz w:val="24"/>
          <w:szCs w:val="24"/>
        </w:rPr>
      </w:pPr>
    </w:p>
    <w:p w:rsidR="00F855F9" w:rsidRDefault="00F855F9" w:rsidP="00A822C7">
      <w:pPr>
        <w:pStyle w:val="Corpodeltesto"/>
        <w:ind w:right="-82"/>
        <w:rPr>
          <w:sz w:val="24"/>
          <w:szCs w:val="24"/>
        </w:rPr>
      </w:pPr>
    </w:p>
    <w:p w:rsidR="00F855F9" w:rsidRDefault="00F855F9" w:rsidP="00A822C7">
      <w:pPr>
        <w:pStyle w:val="Corpodeltesto"/>
        <w:ind w:right="-82"/>
        <w:rPr>
          <w:sz w:val="24"/>
          <w:szCs w:val="24"/>
        </w:rPr>
      </w:pPr>
    </w:p>
    <w:p w:rsidR="00F855F9" w:rsidRDefault="00F855F9" w:rsidP="00A822C7">
      <w:pPr>
        <w:pStyle w:val="Corpodeltesto"/>
        <w:ind w:right="-82"/>
        <w:rPr>
          <w:sz w:val="24"/>
          <w:szCs w:val="24"/>
        </w:rPr>
      </w:pPr>
    </w:p>
    <w:p w:rsidR="00F855F9" w:rsidRDefault="00F855F9" w:rsidP="00A822C7">
      <w:pPr>
        <w:pStyle w:val="Corpodeltesto"/>
        <w:ind w:right="-82"/>
        <w:rPr>
          <w:sz w:val="24"/>
          <w:szCs w:val="24"/>
        </w:rPr>
      </w:pPr>
    </w:p>
    <w:p w:rsidR="00F855F9" w:rsidRDefault="00F855F9" w:rsidP="00A822C7">
      <w:pPr>
        <w:pStyle w:val="Corpodeltesto"/>
        <w:ind w:right="-82"/>
        <w:rPr>
          <w:sz w:val="24"/>
          <w:szCs w:val="24"/>
        </w:rPr>
      </w:pPr>
    </w:p>
    <w:p w:rsidR="00F855F9" w:rsidRDefault="00F855F9" w:rsidP="00A822C7">
      <w:pPr>
        <w:pStyle w:val="Corpodeltesto"/>
        <w:ind w:right="-82"/>
        <w:rPr>
          <w:sz w:val="24"/>
          <w:szCs w:val="24"/>
        </w:rPr>
      </w:pPr>
    </w:p>
    <w:p w:rsidR="00F855F9" w:rsidRDefault="00F855F9" w:rsidP="00A822C7">
      <w:pPr>
        <w:pStyle w:val="Corpodeltesto"/>
        <w:ind w:right="-82"/>
        <w:rPr>
          <w:sz w:val="24"/>
          <w:szCs w:val="24"/>
        </w:rPr>
      </w:pPr>
    </w:p>
    <w:p w:rsidR="00F855F9" w:rsidRDefault="00F855F9" w:rsidP="00A822C7">
      <w:pPr>
        <w:pStyle w:val="Corpodeltesto"/>
        <w:ind w:right="-82"/>
        <w:rPr>
          <w:sz w:val="24"/>
          <w:szCs w:val="24"/>
        </w:rPr>
      </w:pPr>
    </w:p>
    <w:p w:rsidR="00F855F9" w:rsidRDefault="00F855F9" w:rsidP="00A822C7">
      <w:pPr>
        <w:pStyle w:val="Corpodeltesto"/>
        <w:ind w:right="-82"/>
        <w:rPr>
          <w:sz w:val="24"/>
          <w:szCs w:val="24"/>
        </w:rPr>
      </w:pPr>
    </w:p>
    <w:p w:rsidR="00F855F9" w:rsidRDefault="00F855F9" w:rsidP="00A822C7">
      <w:pPr>
        <w:pStyle w:val="Corpodeltesto"/>
        <w:ind w:right="-82"/>
        <w:rPr>
          <w:sz w:val="24"/>
          <w:szCs w:val="24"/>
        </w:rPr>
      </w:pPr>
    </w:p>
    <w:p w:rsidR="00F855F9" w:rsidRDefault="00F855F9" w:rsidP="00A822C7">
      <w:pPr>
        <w:pStyle w:val="Corpodeltesto"/>
        <w:ind w:right="-82"/>
        <w:rPr>
          <w:sz w:val="24"/>
          <w:szCs w:val="24"/>
        </w:rPr>
      </w:pPr>
    </w:p>
    <w:p w:rsidR="00F855F9" w:rsidRDefault="00F855F9" w:rsidP="00A822C7">
      <w:pPr>
        <w:pStyle w:val="Corpodeltesto"/>
        <w:ind w:right="-82"/>
        <w:rPr>
          <w:sz w:val="24"/>
          <w:szCs w:val="24"/>
        </w:rPr>
      </w:pPr>
    </w:p>
    <w:p w:rsidR="00F855F9" w:rsidRDefault="00F855F9" w:rsidP="00A822C7">
      <w:pPr>
        <w:pStyle w:val="Corpodeltesto"/>
        <w:ind w:right="-82"/>
        <w:rPr>
          <w:sz w:val="24"/>
          <w:szCs w:val="24"/>
        </w:rPr>
      </w:pPr>
    </w:p>
    <w:p w:rsidR="00F855F9" w:rsidRDefault="00F855F9" w:rsidP="00A822C7">
      <w:pPr>
        <w:pStyle w:val="Corpodeltesto"/>
        <w:ind w:right="-82"/>
        <w:rPr>
          <w:sz w:val="24"/>
          <w:szCs w:val="24"/>
        </w:rPr>
      </w:pPr>
    </w:p>
    <w:p w:rsidR="00F855F9" w:rsidRDefault="00F855F9" w:rsidP="00A822C7">
      <w:pPr>
        <w:pStyle w:val="Corpodeltesto"/>
        <w:ind w:right="-82"/>
        <w:rPr>
          <w:sz w:val="24"/>
          <w:szCs w:val="24"/>
        </w:rPr>
      </w:pPr>
    </w:p>
    <w:p w:rsidR="00F855F9" w:rsidRDefault="00F855F9" w:rsidP="00A822C7">
      <w:pPr>
        <w:pStyle w:val="Corpodeltesto"/>
        <w:ind w:right="-82"/>
        <w:rPr>
          <w:sz w:val="24"/>
          <w:szCs w:val="24"/>
        </w:rPr>
      </w:pPr>
    </w:p>
    <w:p w:rsidR="00F855F9" w:rsidRDefault="00F855F9" w:rsidP="00A822C7">
      <w:pPr>
        <w:pStyle w:val="Corpodeltesto"/>
        <w:ind w:right="-82"/>
        <w:rPr>
          <w:sz w:val="24"/>
          <w:szCs w:val="24"/>
        </w:rPr>
      </w:pPr>
    </w:p>
    <w:p w:rsidR="00F855F9" w:rsidRDefault="00F855F9" w:rsidP="00A822C7">
      <w:pPr>
        <w:pStyle w:val="Corpodeltesto"/>
        <w:ind w:right="-82"/>
        <w:rPr>
          <w:sz w:val="24"/>
          <w:szCs w:val="24"/>
        </w:rPr>
      </w:pPr>
    </w:p>
    <w:p w:rsidR="00F855F9" w:rsidRDefault="00F855F9" w:rsidP="00A822C7">
      <w:pPr>
        <w:pStyle w:val="Corpodeltesto"/>
        <w:ind w:right="-82"/>
        <w:rPr>
          <w:sz w:val="24"/>
          <w:szCs w:val="24"/>
        </w:rPr>
      </w:pPr>
    </w:p>
    <w:p w:rsidR="00F855F9" w:rsidRDefault="00F855F9" w:rsidP="00A822C7">
      <w:pPr>
        <w:pStyle w:val="Corpodeltesto"/>
        <w:ind w:right="-82"/>
        <w:rPr>
          <w:sz w:val="24"/>
          <w:szCs w:val="24"/>
        </w:rPr>
      </w:pPr>
    </w:p>
    <w:p w:rsidR="00F855F9" w:rsidRDefault="00F855F9" w:rsidP="00A822C7">
      <w:pPr>
        <w:pStyle w:val="Corpodeltesto"/>
        <w:ind w:right="-82"/>
        <w:rPr>
          <w:sz w:val="24"/>
          <w:szCs w:val="24"/>
        </w:rPr>
      </w:pPr>
    </w:p>
    <w:p w:rsidR="00F855F9" w:rsidRDefault="00F855F9" w:rsidP="00A822C7">
      <w:pPr>
        <w:pStyle w:val="Corpodeltesto"/>
        <w:ind w:right="-82"/>
        <w:rPr>
          <w:sz w:val="24"/>
          <w:szCs w:val="24"/>
        </w:rPr>
      </w:pPr>
    </w:p>
    <w:p w:rsidR="00F855F9" w:rsidRDefault="00F855F9" w:rsidP="00A822C7">
      <w:pPr>
        <w:pStyle w:val="Corpodeltesto"/>
        <w:ind w:right="-82"/>
        <w:rPr>
          <w:sz w:val="24"/>
          <w:szCs w:val="24"/>
        </w:rPr>
      </w:pPr>
    </w:p>
    <w:p w:rsidR="00F855F9" w:rsidRDefault="00F855F9" w:rsidP="00A822C7">
      <w:pPr>
        <w:pStyle w:val="Corpodeltesto"/>
        <w:ind w:right="-82"/>
        <w:rPr>
          <w:sz w:val="24"/>
          <w:szCs w:val="24"/>
        </w:rPr>
      </w:pPr>
    </w:p>
    <w:p w:rsidR="00F97C37" w:rsidRPr="00652A55" w:rsidRDefault="00F97C37" w:rsidP="00F15BE1">
      <w:pPr>
        <w:pStyle w:val="Corpodeltesto"/>
        <w:spacing w:line="360" w:lineRule="auto"/>
        <w:ind w:left="30" w:right="-82"/>
        <w:rPr>
          <w:sz w:val="24"/>
          <w:szCs w:val="24"/>
          <w:u w:val="single"/>
        </w:rPr>
      </w:pPr>
      <w:r w:rsidRPr="00652A55">
        <w:rPr>
          <w:b/>
          <w:bCs/>
          <w:sz w:val="21"/>
          <w:szCs w:val="21"/>
          <w:u w:val="single"/>
        </w:rPr>
        <w:lastRenderedPageBreak/>
        <w:t>Allegato B</w:t>
      </w:r>
    </w:p>
    <w:p w:rsidR="00F97C37" w:rsidRDefault="00F97C37">
      <w:pPr>
        <w:pStyle w:val="Corpodeltesto"/>
        <w:ind w:right="-82"/>
        <w:jc w:val="center"/>
        <w:rPr>
          <w:sz w:val="24"/>
          <w:szCs w:val="24"/>
        </w:rPr>
      </w:pPr>
      <w:r>
        <w:rPr>
          <w:sz w:val="24"/>
          <w:szCs w:val="24"/>
        </w:rPr>
        <w:t>DICHIARAZIONE SOSTITUTIVA DELL’ATTO DI NOTORIETA’</w:t>
      </w:r>
    </w:p>
    <w:p w:rsidR="00F97C37" w:rsidRDefault="00F97C37">
      <w:pPr>
        <w:pStyle w:val="Corpodeltesto"/>
        <w:ind w:right="-82"/>
        <w:jc w:val="center"/>
      </w:pPr>
      <w:r>
        <w:rPr>
          <w:sz w:val="24"/>
          <w:szCs w:val="24"/>
        </w:rPr>
        <w:t>( art. 47 DPR n. 445 del 28/12/2000)</w:t>
      </w:r>
    </w:p>
    <w:p w:rsidR="00F97C37" w:rsidRDefault="00F97C37">
      <w:pPr>
        <w:pStyle w:val="Corpodeltesto"/>
        <w:ind w:right="-82"/>
        <w:jc w:val="center"/>
      </w:pPr>
    </w:p>
    <w:p w:rsidR="00F97C37" w:rsidRDefault="00F97C37">
      <w:pPr>
        <w:pStyle w:val="Corpodeltesto"/>
        <w:ind w:right="-82"/>
        <w:rPr>
          <w:sz w:val="22"/>
          <w:szCs w:val="22"/>
        </w:rPr>
      </w:pPr>
    </w:p>
    <w:p w:rsidR="00F97C37" w:rsidRDefault="00F97C37">
      <w:pPr>
        <w:pStyle w:val="Corpodeltesto"/>
        <w:ind w:right="-82"/>
        <w:rPr>
          <w:sz w:val="24"/>
          <w:szCs w:val="24"/>
        </w:rPr>
      </w:pPr>
      <w:r>
        <w:rPr>
          <w:sz w:val="24"/>
          <w:szCs w:val="24"/>
        </w:rPr>
        <w:t>Il sottoscritto Dott.    Cognome………………………………    Nome……………………………..</w:t>
      </w:r>
    </w:p>
    <w:p w:rsidR="00F97C37" w:rsidRDefault="00F97C37">
      <w:pPr>
        <w:pStyle w:val="Corpodeltesto"/>
        <w:ind w:right="-82"/>
        <w:rPr>
          <w:sz w:val="24"/>
          <w:szCs w:val="24"/>
        </w:rPr>
      </w:pPr>
      <w:r>
        <w:rPr>
          <w:sz w:val="24"/>
          <w:szCs w:val="24"/>
        </w:rPr>
        <w:t>C. F……………………………………….</w:t>
      </w:r>
    </w:p>
    <w:p w:rsidR="00F97C37" w:rsidRDefault="00F97C37">
      <w:pPr>
        <w:pStyle w:val="Corpodeltesto"/>
        <w:ind w:left="360" w:right="-82"/>
        <w:rPr>
          <w:sz w:val="24"/>
          <w:szCs w:val="24"/>
        </w:rPr>
      </w:pPr>
    </w:p>
    <w:p w:rsidR="00F97C37" w:rsidRDefault="00F97C37">
      <w:pPr>
        <w:pStyle w:val="Corpodeltesto"/>
        <w:ind w:right="-82"/>
        <w:rPr>
          <w:sz w:val="24"/>
          <w:szCs w:val="24"/>
        </w:rPr>
      </w:pPr>
      <w:r>
        <w:rPr>
          <w:sz w:val="24"/>
          <w:szCs w:val="24"/>
        </w:rPr>
        <w:t>consapevole delle responsabilità amministrative e penali conseguenti a di dichiarazioni non veritiere,  formazione o uso di atti falsi, richiamate dall'art.76 del DPR 445/2000,</w:t>
      </w:r>
      <w:r>
        <w:rPr>
          <w:b/>
          <w:bCs/>
          <w:sz w:val="24"/>
          <w:szCs w:val="24"/>
        </w:rPr>
        <w:t xml:space="preserve">  </w:t>
      </w:r>
      <w:r>
        <w:rPr>
          <w:sz w:val="24"/>
          <w:szCs w:val="24"/>
        </w:rPr>
        <w:t>ai sensi ed agli effetti dell’art. 47 del D. P. R. 445 del 28/12/2000:</w:t>
      </w:r>
    </w:p>
    <w:p w:rsidR="00F97C37" w:rsidRDefault="00F97C37">
      <w:pPr>
        <w:pStyle w:val="Corpodeltesto"/>
        <w:ind w:right="-82"/>
        <w:rPr>
          <w:sz w:val="24"/>
          <w:szCs w:val="24"/>
        </w:rPr>
      </w:pPr>
    </w:p>
    <w:p w:rsidR="00F97C37" w:rsidRDefault="00F97C37">
      <w:pPr>
        <w:pStyle w:val="Corpodeltesto"/>
        <w:tabs>
          <w:tab w:val="left" w:pos="3900"/>
          <w:tab w:val="left" w:pos="4005"/>
        </w:tabs>
        <w:ind w:right="-82"/>
        <w:jc w:val="center"/>
        <w:rPr>
          <w:sz w:val="24"/>
          <w:szCs w:val="24"/>
        </w:rPr>
      </w:pPr>
      <w:r>
        <w:rPr>
          <w:b/>
          <w:bCs/>
          <w:sz w:val="26"/>
          <w:szCs w:val="26"/>
        </w:rPr>
        <w:t>DICHIARA</w:t>
      </w:r>
    </w:p>
    <w:p w:rsidR="00F97C37" w:rsidRDefault="00F97C37">
      <w:pPr>
        <w:pStyle w:val="Corpodeltesto"/>
        <w:ind w:right="-82"/>
        <w:rPr>
          <w:sz w:val="24"/>
          <w:szCs w:val="24"/>
        </w:rPr>
      </w:pPr>
    </w:p>
    <w:p w:rsidR="00F97C37" w:rsidRDefault="00F97C37">
      <w:pPr>
        <w:pStyle w:val="Corpodeltesto"/>
        <w:ind w:right="-82"/>
        <w:jc w:val="center"/>
        <w:rPr>
          <w:sz w:val="24"/>
          <w:szCs w:val="24"/>
        </w:rPr>
      </w:pPr>
      <w:r>
        <w:rPr>
          <w:sz w:val="24"/>
          <w:szCs w:val="24"/>
        </w:rPr>
        <w:t>DI ESSERE IN POSSESSO DEI SEGUENTI TITOLI DI SERVIZIO</w:t>
      </w:r>
    </w:p>
    <w:p w:rsidR="00F97C37" w:rsidRDefault="00F97C37">
      <w:pPr>
        <w:pStyle w:val="Corpodeltesto"/>
        <w:ind w:right="-82"/>
        <w:rPr>
          <w:sz w:val="24"/>
          <w:szCs w:val="24"/>
        </w:rPr>
      </w:pPr>
    </w:p>
    <w:p w:rsidR="00F97C37" w:rsidRDefault="00F97C37">
      <w:pPr>
        <w:pStyle w:val="Corpodeltesto"/>
        <w:tabs>
          <w:tab w:val="left" w:pos="60"/>
        </w:tabs>
        <w:spacing w:line="360" w:lineRule="auto"/>
        <w:ind w:right="-82"/>
      </w:pPr>
      <w:r>
        <w:rPr>
          <w:b/>
          <w:bCs/>
          <w:sz w:val="24"/>
          <w:szCs w:val="24"/>
        </w:rPr>
        <w:t>1. Attività di medico di Assistenza Primaria  prestata nell'ambito della regione Sicilia</w:t>
      </w:r>
    </w:p>
    <w:p w:rsidR="00F97C37" w:rsidRDefault="00061188">
      <w:pPr>
        <w:pStyle w:val="Corpodeltesto"/>
        <w:spacing w:line="360" w:lineRule="auto"/>
        <w:ind w:right="-82"/>
      </w:pPr>
      <w:r>
        <w:pict>
          <v:rect id="_x0000_s2050" style="position:absolute;left:0;text-align:left;margin-left:0;margin-top:2.25pt;width:9pt;height:9pt;z-index:251637760;mso-wrap-style:none;v-text-anchor:middle" strokeweight=".26mm">
            <v:fill color2="black"/>
            <v:stroke endcap="square"/>
          </v:rect>
        </w:pict>
      </w:r>
      <w:r w:rsidR="00F97C37">
        <w:rPr>
          <w:sz w:val="24"/>
          <w:szCs w:val="24"/>
        </w:rPr>
        <w:t xml:space="preserve">      convenzionato a tempo indeterminato   </w:t>
      </w:r>
    </w:p>
    <w:p w:rsidR="00F97C37" w:rsidRDefault="00061188">
      <w:pPr>
        <w:pStyle w:val="Corpodeltesto"/>
        <w:spacing w:line="360" w:lineRule="auto"/>
        <w:ind w:right="-82"/>
        <w:rPr>
          <w:sz w:val="24"/>
          <w:szCs w:val="24"/>
        </w:rPr>
      </w:pPr>
      <w:r w:rsidRPr="00061188">
        <w:pict>
          <v:rect id="_x0000_s2051" style="position:absolute;left:0;text-align:left;margin-left:0;margin-top:4.35pt;width:9pt;height:9.15pt;z-index:251638784;mso-wrap-style:none;v-text-anchor:middle" strokeweight=".26mm">
            <v:fill color2="black"/>
            <v:stroke endcap="square"/>
          </v:rect>
        </w:pict>
      </w:r>
      <w:r w:rsidR="00F97C37">
        <w:rPr>
          <w:sz w:val="24"/>
          <w:szCs w:val="24"/>
        </w:rPr>
        <w:t xml:space="preserve">      a tempo determinato ( incarico provvisorio ai sensi dell’art. 38 dell’A.C.N.)</w:t>
      </w:r>
    </w:p>
    <w:p w:rsidR="00F97C37" w:rsidRDefault="00F97C37">
      <w:pPr>
        <w:pStyle w:val="Corpodeltesto"/>
        <w:spacing w:line="360" w:lineRule="auto"/>
        <w:ind w:right="-82"/>
        <w:rPr>
          <w:sz w:val="24"/>
          <w:szCs w:val="24"/>
        </w:rPr>
      </w:pPr>
      <w:r>
        <w:rPr>
          <w:sz w:val="24"/>
          <w:szCs w:val="24"/>
        </w:rPr>
        <w:t>presso</w:t>
      </w:r>
    </w:p>
    <w:p w:rsidR="00F97C37" w:rsidRDefault="00F97C37" w:rsidP="00AD7FAD">
      <w:pPr>
        <w:pStyle w:val="Corpodeltesto"/>
        <w:ind w:right="-82"/>
        <w:rPr>
          <w:sz w:val="24"/>
          <w:szCs w:val="24"/>
        </w:rPr>
      </w:pPr>
      <w:r>
        <w:rPr>
          <w:sz w:val="24"/>
          <w:szCs w:val="24"/>
        </w:rPr>
        <w:t>A.S.P. N°_____Distretto di__________________________dal ____/____/_____al____/____/_____</w:t>
      </w:r>
    </w:p>
    <w:p w:rsidR="00F97C37" w:rsidRDefault="00F97C37" w:rsidP="00AD7FAD">
      <w:pPr>
        <w:pStyle w:val="Corpodeltesto"/>
        <w:ind w:right="-82"/>
        <w:rPr>
          <w:sz w:val="24"/>
          <w:szCs w:val="24"/>
        </w:rPr>
      </w:pPr>
      <w:r>
        <w:rPr>
          <w:sz w:val="24"/>
          <w:szCs w:val="24"/>
        </w:rPr>
        <w:t>A.S.P. N°_____Distretto di__________________________dal ____/____/_____al____/____/_____</w:t>
      </w:r>
    </w:p>
    <w:p w:rsidR="00F97C37" w:rsidRDefault="00F97C37" w:rsidP="00AD7FAD">
      <w:pPr>
        <w:pStyle w:val="Corpodeltesto"/>
        <w:ind w:right="-82"/>
        <w:rPr>
          <w:sz w:val="24"/>
          <w:szCs w:val="24"/>
        </w:rPr>
      </w:pPr>
      <w:r>
        <w:rPr>
          <w:sz w:val="24"/>
          <w:szCs w:val="24"/>
        </w:rPr>
        <w:t>A.S.P. N°_____Distretto di__________________________dal ____/____/_____al____/____/_____</w:t>
      </w:r>
    </w:p>
    <w:p w:rsidR="00F97C37" w:rsidRDefault="00F97C37" w:rsidP="00AD7FAD">
      <w:pPr>
        <w:pStyle w:val="Corpodeltesto"/>
        <w:ind w:right="-82"/>
        <w:rPr>
          <w:sz w:val="24"/>
          <w:szCs w:val="24"/>
        </w:rPr>
      </w:pPr>
      <w:r>
        <w:rPr>
          <w:sz w:val="24"/>
          <w:szCs w:val="24"/>
        </w:rPr>
        <w:t>A.S.P. N°_____Distretto di__________________________dal ____/____/_____al____/____/_____</w:t>
      </w:r>
    </w:p>
    <w:p w:rsidR="00F97C37" w:rsidRDefault="00F97C37">
      <w:pPr>
        <w:pStyle w:val="Corpodeltesto"/>
        <w:ind w:right="-82" w:firstLine="360"/>
        <w:rPr>
          <w:sz w:val="24"/>
          <w:szCs w:val="24"/>
        </w:rPr>
      </w:pPr>
    </w:p>
    <w:p w:rsidR="00F97C37" w:rsidRDefault="00F97C37">
      <w:pPr>
        <w:pStyle w:val="Corpodeltesto"/>
        <w:tabs>
          <w:tab w:val="left" w:pos="0"/>
        </w:tabs>
        <w:spacing w:line="360" w:lineRule="auto"/>
        <w:ind w:right="-82"/>
      </w:pPr>
      <w:r>
        <w:rPr>
          <w:b/>
          <w:bCs/>
          <w:sz w:val="24"/>
          <w:szCs w:val="24"/>
        </w:rPr>
        <w:t>2. Attività di medico di Assistenza Primaria  prestata nell'ambito di altra Regione______________</w:t>
      </w:r>
    </w:p>
    <w:p w:rsidR="00F97C37" w:rsidRDefault="00061188">
      <w:pPr>
        <w:pStyle w:val="Corpodeltesto"/>
        <w:spacing w:line="360" w:lineRule="auto"/>
        <w:ind w:right="-82"/>
        <w:rPr>
          <w:sz w:val="24"/>
          <w:szCs w:val="24"/>
        </w:rPr>
      </w:pPr>
      <w:r w:rsidRPr="00061188">
        <w:pict>
          <v:rect id="_x0000_s2052" style="position:absolute;left:0;text-align:left;margin-left:0;margin-top:2.25pt;width:9pt;height:9pt;z-index:251639808;mso-wrap-style:none;v-text-anchor:middle" strokeweight=".26mm">
            <v:fill color2="black"/>
            <v:stroke endcap="square"/>
          </v:rect>
        </w:pict>
      </w:r>
      <w:r w:rsidR="00F97C37">
        <w:rPr>
          <w:sz w:val="24"/>
          <w:szCs w:val="24"/>
        </w:rPr>
        <w:t xml:space="preserve">      convenzionato a tempo indeterminato   </w:t>
      </w:r>
    </w:p>
    <w:p w:rsidR="00F97C37" w:rsidRDefault="00F97C37">
      <w:pPr>
        <w:pStyle w:val="Corpodeltesto"/>
        <w:spacing w:line="360" w:lineRule="auto"/>
        <w:ind w:right="-82"/>
        <w:rPr>
          <w:sz w:val="24"/>
          <w:szCs w:val="24"/>
        </w:rPr>
      </w:pPr>
      <w:r>
        <w:rPr>
          <w:sz w:val="24"/>
          <w:szCs w:val="24"/>
        </w:rPr>
        <w:t xml:space="preserve">      </w:t>
      </w:r>
      <w:r w:rsidR="00061188" w:rsidRPr="00061188">
        <w:pict>
          <v:rect id="_x0000_s2053" style="position:absolute;left:0;text-align:left;margin-left:0;margin-top:4.35pt;width:9pt;height:9.15pt;z-index:251640832;mso-wrap-style:none;mso-position-horizontal-relative:text;mso-position-vertical-relative:text;v-text-anchor:middle" strokeweight=".26mm">
            <v:fill color2="black"/>
            <v:stroke endcap="square"/>
          </v:rect>
        </w:pict>
      </w:r>
      <w:r>
        <w:rPr>
          <w:sz w:val="24"/>
          <w:szCs w:val="24"/>
        </w:rPr>
        <w:t>a tempo determinato ( incarico provvisorio ai sensi dell’art. 38 dell’A.C.N.)</w:t>
      </w:r>
    </w:p>
    <w:p w:rsidR="00F97C37" w:rsidRDefault="00F97C37">
      <w:pPr>
        <w:pStyle w:val="Corpodeltesto"/>
        <w:spacing w:line="360" w:lineRule="auto"/>
        <w:ind w:right="-82"/>
        <w:rPr>
          <w:sz w:val="24"/>
          <w:szCs w:val="24"/>
        </w:rPr>
      </w:pPr>
      <w:r>
        <w:rPr>
          <w:sz w:val="24"/>
          <w:szCs w:val="24"/>
        </w:rPr>
        <w:t>presso:</w:t>
      </w:r>
    </w:p>
    <w:p w:rsidR="00F97C37" w:rsidRDefault="00F97C37" w:rsidP="00626D69">
      <w:pPr>
        <w:pStyle w:val="Corpodeltesto"/>
        <w:ind w:right="-82"/>
        <w:rPr>
          <w:sz w:val="24"/>
          <w:szCs w:val="24"/>
        </w:rPr>
      </w:pPr>
      <w:r>
        <w:rPr>
          <w:sz w:val="24"/>
          <w:szCs w:val="24"/>
        </w:rPr>
        <w:t>Azienda_______________Distretto di__________________dal ____/____/_____al_____/____/_____</w:t>
      </w:r>
    </w:p>
    <w:p w:rsidR="00F97C37" w:rsidRDefault="00F97C37" w:rsidP="00626D69">
      <w:pPr>
        <w:pStyle w:val="Corpodeltesto"/>
        <w:ind w:right="-82"/>
        <w:rPr>
          <w:sz w:val="24"/>
          <w:szCs w:val="24"/>
        </w:rPr>
      </w:pPr>
      <w:r>
        <w:rPr>
          <w:sz w:val="24"/>
          <w:szCs w:val="24"/>
        </w:rPr>
        <w:t>Azienda_______________Distretto di__________________dal ____/____/_____al_____/____/_____</w:t>
      </w:r>
    </w:p>
    <w:p w:rsidR="00F97C37" w:rsidRDefault="00F97C37" w:rsidP="00626D69">
      <w:pPr>
        <w:pStyle w:val="Corpodeltesto"/>
        <w:ind w:right="-82"/>
        <w:rPr>
          <w:sz w:val="24"/>
          <w:szCs w:val="24"/>
        </w:rPr>
      </w:pPr>
      <w:r>
        <w:rPr>
          <w:sz w:val="24"/>
          <w:szCs w:val="24"/>
        </w:rPr>
        <w:t>Azienda_______________Distretto di__________________dal ____/____/_____al_____/____/_____</w:t>
      </w:r>
    </w:p>
    <w:p w:rsidR="00F97C37" w:rsidRDefault="00F97C37" w:rsidP="00626D69">
      <w:pPr>
        <w:pStyle w:val="Corpodeltesto"/>
        <w:ind w:right="-82"/>
        <w:rPr>
          <w:sz w:val="24"/>
          <w:szCs w:val="24"/>
        </w:rPr>
      </w:pPr>
      <w:r>
        <w:rPr>
          <w:sz w:val="24"/>
          <w:szCs w:val="24"/>
        </w:rPr>
        <w:t>Azienda_______________Distretto di__________________dal ____/____/_____al_____/____/_____</w:t>
      </w:r>
    </w:p>
    <w:p w:rsidR="00F97C37" w:rsidRDefault="00F97C37">
      <w:pPr>
        <w:pStyle w:val="Corpodeltesto"/>
        <w:ind w:right="-82" w:firstLine="360"/>
        <w:rPr>
          <w:sz w:val="24"/>
          <w:szCs w:val="24"/>
        </w:rPr>
      </w:pPr>
    </w:p>
    <w:p w:rsidR="00F97C37" w:rsidRDefault="00F97C37" w:rsidP="00626D69">
      <w:pPr>
        <w:pStyle w:val="Corpodeltesto"/>
        <w:ind w:right="-82"/>
        <w:rPr>
          <w:sz w:val="20"/>
          <w:szCs w:val="20"/>
        </w:rPr>
      </w:pPr>
      <w:r>
        <w:rPr>
          <w:sz w:val="24"/>
          <w:szCs w:val="24"/>
        </w:rPr>
        <w:t>indirizzo(*)………………………………………………n. tel…………………………..</w:t>
      </w:r>
    </w:p>
    <w:p w:rsidR="00F97C37" w:rsidRDefault="00F97C37" w:rsidP="00626D69">
      <w:pPr>
        <w:pStyle w:val="Corpodeltesto"/>
        <w:ind w:right="-82"/>
        <w:rPr>
          <w:sz w:val="20"/>
          <w:szCs w:val="20"/>
        </w:rPr>
      </w:pPr>
      <w:r>
        <w:rPr>
          <w:sz w:val="20"/>
          <w:szCs w:val="20"/>
        </w:rPr>
        <w:t>(*)indicare l’indirizzo degli uffici che detenendo gli atti deliberativi possono confermare  il servizio a richiesta</w:t>
      </w:r>
    </w:p>
    <w:p w:rsidR="00F97C37" w:rsidRDefault="00F97C37">
      <w:pPr>
        <w:pStyle w:val="Corpodeltesto"/>
        <w:ind w:right="-82" w:firstLine="360"/>
        <w:rPr>
          <w:sz w:val="20"/>
          <w:szCs w:val="20"/>
        </w:rPr>
      </w:pPr>
    </w:p>
    <w:p w:rsidR="00F97C37" w:rsidRDefault="00F97C37">
      <w:pPr>
        <w:pStyle w:val="Corpodeltesto"/>
        <w:tabs>
          <w:tab w:val="left" w:pos="360"/>
        </w:tabs>
        <w:ind w:left="45" w:right="-82" w:hanging="720"/>
      </w:pPr>
      <w:r>
        <w:rPr>
          <w:b/>
          <w:bCs/>
          <w:sz w:val="24"/>
          <w:szCs w:val="24"/>
        </w:rPr>
        <w:tab/>
        <w:t>3. Attività di sostituzione del medico di assistenza primaria convenzionato solo se svolta con riferimento a più di 100 utenti e per periodi non inferiori a 5 gg. Continuativi:</w:t>
      </w:r>
    </w:p>
    <w:p w:rsidR="00F97C37" w:rsidRDefault="00F97C37">
      <w:pPr>
        <w:pStyle w:val="Corpodeltesto"/>
        <w:tabs>
          <w:tab w:val="left" w:pos="360"/>
        </w:tabs>
        <w:ind w:left="720" w:right="-82" w:hanging="720"/>
      </w:pPr>
    </w:p>
    <w:p w:rsidR="00F97C37" w:rsidRDefault="00F97C37" w:rsidP="0006688A">
      <w:pPr>
        <w:pStyle w:val="Corpodeltesto"/>
        <w:ind w:right="-82"/>
        <w:rPr>
          <w:sz w:val="24"/>
          <w:szCs w:val="24"/>
        </w:rPr>
      </w:pPr>
      <w:r>
        <w:rPr>
          <w:sz w:val="24"/>
          <w:szCs w:val="24"/>
        </w:rPr>
        <w:t>dal____/____/____al____/____/___medico______________________________A.S.P___________</w:t>
      </w:r>
    </w:p>
    <w:p w:rsidR="00F97C37" w:rsidRDefault="00F97C37" w:rsidP="0006688A">
      <w:pPr>
        <w:pStyle w:val="Corpodeltesto"/>
        <w:ind w:right="-82"/>
        <w:rPr>
          <w:sz w:val="24"/>
          <w:szCs w:val="24"/>
        </w:rPr>
      </w:pPr>
      <w:r>
        <w:rPr>
          <w:sz w:val="24"/>
          <w:szCs w:val="24"/>
        </w:rPr>
        <w:t>dal____/____/____al____/____/___medico______________________________A.S.P___________</w:t>
      </w:r>
    </w:p>
    <w:p w:rsidR="00F97C37" w:rsidRDefault="00F97C37" w:rsidP="0006688A">
      <w:pPr>
        <w:pStyle w:val="Corpodeltesto"/>
        <w:ind w:right="-82"/>
        <w:rPr>
          <w:sz w:val="24"/>
          <w:szCs w:val="24"/>
        </w:rPr>
      </w:pPr>
      <w:r>
        <w:rPr>
          <w:sz w:val="24"/>
          <w:szCs w:val="24"/>
        </w:rPr>
        <w:t>dal____/____/____al____/____/___medico______________________________A.S.P___________</w:t>
      </w:r>
    </w:p>
    <w:p w:rsidR="00F97C37" w:rsidRDefault="00F97C37" w:rsidP="0006688A">
      <w:pPr>
        <w:pStyle w:val="Corpodeltesto"/>
        <w:ind w:right="-82"/>
        <w:rPr>
          <w:sz w:val="24"/>
          <w:szCs w:val="24"/>
        </w:rPr>
      </w:pPr>
      <w:r>
        <w:rPr>
          <w:sz w:val="24"/>
          <w:szCs w:val="24"/>
        </w:rPr>
        <w:t>dal____/____/____al____/____/___medico______________________________A.S.P___________</w:t>
      </w:r>
    </w:p>
    <w:p w:rsidR="00F97C37" w:rsidRDefault="00F97C37" w:rsidP="0006688A">
      <w:pPr>
        <w:pStyle w:val="Corpodeltesto"/>
        <w:ind w:right="-82"/>
      </w:pPr>
      <w:r>
        <w:rPr>
          <w:sz w:val="24"/>
          <w:szCs w:val="24"/>
        </w:rPr>
        <w:t>dal____/____/____al____/____/___medico______________________________A.S.P___________</w:t>
      </w:r>
    </w:p>
    <w:p w:rsidR="00F97C37" w:rsidRDefault="00F97C37" w:rsidP="0006688A">
      <w:pPr>
        <w:ind w:right="-82"/>
      </w:pPr>
      <w:r>
        <w:t>d</w:t>
      </w:r>
      <w:r w:rsidR="0006688A">
        <w:t>al____/____/____al____/____/___</w:t>
      </w:r>
      <w:r>
        <w:t>medico_____________________________ A.S.P___________</w:t>
      </w:r>
    </w:p>
    <w:p w:rsidR="00F97C37" w:rsidRDefault="00F97C37" w:rsidP="0006688A">
      <w:pPr>
        <w:pStyle w:val="Corpodeltesto"/>
        <w:ind w:right="-82"/>
        <w:rPr>
          <w:sz w:val="24"/>
          <w:szCs w:val="24"/>
        </w:rPr>
      </w:pPr>
      <w:r>
        <w:rPr>
          <w:sz w:val="24"/>
          <w:szCs w:val="24"/>
        </w:rPr>
        <w:t>dal____/____/____al____/____/___medico______________________________A.S.P___________</w:t>
      </w:r>
    </w:p>
    <w:p w:rsidR="00F97C37" w:rsidRDefault="00F97C37" w:rsidP="0006688A">
      <w:pPr>
        <w:pStyle w:val="Corpodeltesto"/>
        <w:ind w:right="-82"/>
        <w:rPr>
          <w:sz w:val="24"/>
          <w:szCs w:val="24"/>
        </w:rPr>
      </w:pPr>
      <w:r>
        <w:rPr>
          <w:sz w:val="24"/>
          <w:szCs w:val="24"/>
        </w:rPr>
        <w:t>dal____/____/____al____/____/___medico_____________________________  A.S.P___________</w:t>
      </w:r>
    </w:p>
    <w:p w:rsidR="00F97C37" w:rsidRDefault="00F97C37" w:rsidP="0006688A">
      <w:pPr>
        <w:pStyle w:val="Corpodeltesto"/>
        <w:ind w:right="-82"/>
        <w:rPr>
          <w:sz w:val="24"/>
          <w:szCs w:val="24"/>
        </w:rPr>
      </w:pPr>
      <w:r>
        <w:rPr>
          <w:sz w:val="24"/>
          <w:szCs w:val="24"/>
        </w:rPr>
        <w:t>dal____/____/____al____/____/___medico______________________________A.S.P____________</w:t>
      </w:r>
    </w:p>
    <w:p w:rsidR="00F97C37" w:rsidRDefault="00F97C37" w:rsidP="0006688A">
      <w:pPr>
        <w:pStyle w:val="Corpodeltesto"/>
        <w:ind w:right="-82"/>
        <w:rPr>
          <w:sz w:val="24"/>
          <w:szCs w:val="24"/>
        </w:rPr>
      </w:pPr>
      <w:r>
        <w:rPr>
          <w:sz w:val="24"/>
          <w:szCs w:val="24"/>
        </w:rPr>
        <w:t>dal____/____/____al____/____/___medico______________________________A.S.P____________</w:t>
      </w:r>
    </w:p>
    <w:p w:rsidR="00F97C37" w:rsidRDefault="00F97C37" w:rsidP="0006688A">
      <w:pPr>
        <w:pStyle w:val="Corpodeltesto"/>
        <w:ind w:right="-82"/>
        <w:rPr>
          <w:sz w:val="24"/>
          <w:szCs w:val="24"/>
        </w:rPr>
      </w:pPr>
      <w:r>
        <w:rPr>
          <w:sz w:val="24"/>
          <w:szCs w:val="24"/>
        </w:rPr>
        <w:lastRenderedPageBreak/>
        <w:t>dal____/____/____al____/____/___medico______________________________A.S.P____________</w:t>
      </w:r>
    </w:p>
    <w:p w:rsidR="00F97C37" w:rsidRDefault="00F97C37" w:rsidP="0006688A">
      <w:pPr>
        <w:pStyle w:val="Corpodeltesto"/>
        <w:ind w:right="-82"/>
        <w:rPr>
          <w:sz w:val="24"/>
          <w:szCs w:val="24"/>
        </w:rPr>
      </w:pPr>
      <w:r>
        <w:rPr>
          <w:sz w:val="24"/>
          <w:szCs w:val="24"/>
        </w:rPr>
        <w:t>dal____/____/____al____/____/___medico______________________________A.S.P____________</w:t>
      </w:r>
    </w:p>
    <w:p w:rsidR="00F97C37" w:rsidRDefault="00F97C37">
      <w:pPr>
        <w:pStyle w:val="Corpodeltesto"/>
        <w:ind w:left="360" w:right="-82"/>
        <w:rPr>
          <w:sz w:val="24"/>
          <w:szCs w:val="24"/>
        </w:rPr>
      </w:pPr>
    </w:p>
    <w:p w:rsidR="00F97C37" w:rsidRDefault="00F97C37">
      <w:pPr>
        <w:pStyle w:val="Corpodeltesto"/>
        <w:ind w:left="360" w:right="-82"/>
        <w:rPr>
          <w:sz w:val="24"/>
          <w:szCs w:val="24"/>
        </w:rPr>
      </w:pPr>
    </w:p>
    <w:p w:rsidR="00F97C37" w:rsidRPr="0006688A" w:rsidRDefault="00F97C37">
      <w:pPr>
        <w:pStyle w:val="Corpodeltesto"/>
        <w:numPr>
          <w:ilvl w:val="0"/>
          <w:numId w:val="5"/>
        </w:numPr>
        <w:tabs>
          <w:tab w:val="left" w:pos="375"/>
        </w:tabs>
        <w:ind w:left="360" w:right="-82"/>
        <w:rPr>
          <w:sz w:val="24"/>
          <w:szCs w:val="24"/>
        </w:rPr>
      </w:pPr>
      <w:r>
        <w:rPr>
          <w:b/>
          <w:bCs/>
          <w:sz w:val="24"/>
          <w:szCs w:val="24"/>
        </w:rPr>
        <w:t>Stessa attività di cui al punto precedente dovuta ad attività sindacale del titolare, anche se di durata inferiore ai 5 gg. :</w:t>
      </w:r>
    </w:p>
    <w:p w:rsidR="0006688A" w:rsidRDefault="0006688A" w:rsidP="0006688A">
      <w:pPr>
        <w:pStyle w:val="Corpodeltesto"/>
        <w:tabs>
          <w:tab w:val="left" w:pos="375"/>
        </w:tabs>
        <w:ind w:left="360" w:right="-82"/>
        <w:rPr>
          <w:sz w:val="24"/>
          <w:szCs w:val="24"/>
        </w:rPr>
      </w:pPr>
    </w:p>
    <w:p w:rsidR="00F97C37" w:rsidRDefault="00F97C37" w:rsidP="0006688A">
      <w:pPr>
        <w:pStyle w:val="Corpodeltesto"/>
        <w:ind w:right="-82"/>
        <w:rPr>
          <w:sz w:val="24"/>
          <w:szCs w:val="24"/>
        </w:rPr>
      </w:pPr>
      <w:r>
        <w:rPr>
          <w:sz w:val="24"/>
          <w:szCs w:val="24"/>
        </w:rPr>
        <w:t>dal____/____/____al____/____/___medico______________________________A.S.P____________</w:t>
      </w:r>
    </w:p>
    <w:p w:rsidR="00F97C37" w:rsidRDefault="00F97C37" w:rsidP="0006688A">
      <w:pPr>
        <w:pStyle w:val="Corpodeltesto"/>
        <w:ind w:right="-82"/>
        <w:rPr>
          <w:sz w:val="24"/>
          <w:szCs w:val="24"/>
        </w:rPr>
      </w:pPr>
      <w:r>
        <w:rPr>
          <w:sz w:val="24"/>
          <w:szCs w:val="24"/>
        </w:rPr>
        <w:t>dal____/____/____al____/____/___medico______________________________A.S.P____________</w:t>
      </w:r>
    </w:p>
    <w:p w:rsidR="00F97C37" w:rsidRDefault="00F97C37" w:rsidP="0006688A">
      <w:pPr>
        <w:pStyle w:val="Corpodeltesto"/>
        <w:ind w:right="-82"/>
        <w:rPr>
          <w:sz w:val="24"/>
          <w:szCs w:val="24"/>
        </w:rPr>
      </w:pPr>
      <w:r>
        <w:rPr>
          <w:sz w:val="24"/>
          <w:szCs w:val="24"/>
        </w:rPr>
        <w:t>dal____/____/____al____/____/___medico______________________________A.S.P____________</w:t>
      </w:r>
    </w:p>
    <w:p w:rsidR="00F97C37" w:rsidRDefault="00F97C37" w:rsidP="0006688A">
      <w:pPr>
        <w:pStyle w:val="Corpodeltesto"/>
        <w:ind w:right="-82"/>
        <w:rPr>
          <w:sz w:val="24"/>
          <w:szCs w:val="24"/>
        </w:rPr>
      </w:pPr>
      <w:r>
        <w:rPr>
          <w:sz w:val="24"/>
          <w:szCs w:val="24"/>
        </w:rPr>
        <w:t>dal____/____/____al____/____/___medico______________________________A.S.P____________</w:t>
      </w:r>
    </w:p>
    <w:p w:rsidR="00F97C37" w:rsidRDefault="0006688A" w:rsidP="0006688A">
      <w:pPr>
        <w:pStyle w:val="Corpodeltesto"/>
        <w:ind w:right="-82"/>
        <w:rPr>
          <w:sz w:val="24"/>
          <w:szCs w:val="24"/>
        </w:rPr>
      </w:pPr>
      <w:r>
        <w:rPr>
          <w:sz w:val="24"/>
          <w:szCs w:val="24"/>
        </w:rPr>
        <w:t>dal</w:t>
      </w:r>
      <w:r w:rsidR="00F97C37">
        <w:rPr>
          <w:sz w:val="24"/>
          <w:szCs w:val="24"/>
        </w:rPr>
        <w:t>____/____/____al____/____/___medico______________________________A.S.P____________</w:t>
      </w:r>
    </w:p>
    <w:p w:rsidR="00F97C37" w:rsidRDefault="00F97C37" w:rsidP="0006688A">
      <w:pPr>
        <w:pStyle w:val="Corpodeltesto"/>
        <w:ind w:right="-82"/>
        <w:rPr>
          <w:sz w:val="24"/>
          <w:szCs w:val="24"/>
        </w:rPr>
      </w:pPr>
      <w:r>
        <w:rPr>
          <w:sz w:val="24"/>
          <w:szCs w:val="24"/>
        </w:rPr>
        <w:t>dal____/____/____al____/____/___medico______________________________A.S.P____________</w:t>
      </w:r>
    </w:p>
    <w:p w:rsidR="00F97C37" w:rsidRDefault="00F97C37" w:rsidP="0006688A">
      <w:pPr>
        <w:pStyle w:val="Corpodeltesto"/>
        <w:ind w:right="-82"/>
        <w:rPr>
          <w:sz w:val="24"/>
          <w:szCs w:val="24"/>
        </w:rPr>
      </w:pPr>
      <w:r>
        <w:rPr>
          <w:sz w:val="24"/>
          <w:szCs w:val="24"/>
        </w:rPr>
        <w:t>dal____/____/____al____/____/___medico______________________________A.S.P____________</w:t>
      </w:r>
    </w:p>
    <w:p w:rsidR="00F97C37" w:rsidRDefault="00F97C37" w:rsidP="0006688A">
      <w:pPr>
        <w:pStyle w:val="Corpodeltesto"/>
        <w:ind w:right="-82"/>
        <w:rPr>
          <w:sz w:val="24"/>
          <w:szCs w:val="24"/>
        </w:rPr>
      </w:pPr>
      <w:r>
        <w:rPr>
          <w:sz w:val="24"/>
          <w:szCs w:val="24"/>
        </w:rPr>
        <w:t>dal____/____/____al____/____/___medico______________________________A.S.P____________</w:t>
      </w:r>
    </w:p>
    <w:p w:rsidR="00F97C37" w:rsidRDefault="00F97C37">
      <w:pPr>
        <w:pStyle w:val="Corpodeltesto"/>
        <w:ind w:left="360" w:right="-82"/>
        <w:rPr>
          <w:sz w:val="24"/>
          <w:szCs w:val="24"/>
        </w:rPr>
      </w:pPr>
    </w:p>
    <w:p w:rsidR="00F97C37" w:rsidRDefault="00F97C37">
      <w:pPr>
        <w:pStyle w:val="Corpodeltesto"/>
        <w:tabs>
          <w:tab w:val="left" w:pos="75"/>
        </w:tabs>
        <w:ind w:right="-82"/>
        <w:rPr>
          <w:b/>
          <w:bCs/>
          <w:sz w:val="24"/>
          <w:szCs w:val="24"/>
        </w:rPr>
      </w:pPr>
    </w:p>
    <w:p w:rsidR="00F97C37" w:rsidRDefault="00F97C37">
      <w:pPr>
        <w:pStyle w:val="Corpodeltesto"/>
        <w:numPr>
          <w:ilvl w:val="0"/>
          <w:numId w:val="2"/>
        </w:numPr>
        <w:tabs>
          <w:tab w:val="left" w:pos="390"/>
        </w:tabs>
        <w:ind w:left="0" w:right="-82" w:firstLine="0"/>
      </w:pPr>
      <w:r>
        <w:rPr>
          <w:b/>
          <w:bCs/>
          <w:sz w:val="24"/>
          <w:szCs w:val="24"/>
        </w:rPr>
        <w:t>Servizio effettivo nei servizi di Continuità Assistenziale con incarico</w:t>
      </w:r>
    </w:p>
    <w:p w:rsidR="00F97C37" w:rsidRDefault="00F97C37">
      <w:pPr>
        <w:pStyle w:val="Corpodeltesto"/>
        <w:ind w:right="-82"/>
        <w:rPr>
          <w:sz w:val="24"/>
          <w:szCs w:val="24"/>
        </w:rPr>
      </w:pPr>
      <w:r>
        <w:rPr>
          <w:sz w:val="24"/>
          <w:szCs w:val="24"/>
        </w:rPr>
        <w:t xml:space="preserve">         </w:t>
      </w:r>
    </w:p>
    <w:p w:rsidR="00F97C37" w:rsidRDefault="00061188">
      <w:pPr>
        <w:pStyle w:val="Corpodeltesto"/>
        <w:spacing w:line="360" w:lineRule="auto"/>
        <w:ind w:right="-82"/>
      </w:pPr>
      <w:r>
        <w:pict>
          <v:rect id="_x0000_s2054" style="position:absolute;left:0;text-align:left;margin-left:3.6pt;margin-top:4.75pt;width:9pt;height:9pt;z-index:251641856;mso-wrap-style:none;v-text-anchor:middle" strokeweight=".26mm">
            <v:fill color2="black"/>
            <v:stroke endcap="square"/>
          </v:rect>
        </w:pict>
      </w:r>
      <w:r w:rsidR="00F97C37">
        <w:rPr>
          <w:sz w:val="24"/>
          <w:szCs w:val="24"/>
        </w:rPr>
        <w:t xml:space="preserve">      a tempo indeterminato   </w:t>
      </w:r>
    </w:p>
    <w:p w:rsidR="00F97C37" w:rsidRDefault="00061188">
      <w:pPr>
        <w:pStyle w:val="Corpodeltesto"/>
        <w:spacing w:line="360" w:lineRule="auto"/>
        <w:ind w:left="360" w:right="-82" w:hanging="360"/>
      </w:pPr>
      <w:r>
        <w:pict>
          <v:rect id="_x0000_s2056" style="position:absolute;left:0;text-align:left;margin-left:3.6pt;margin-top:4.45pt;width:9pt;height:9pt;z-index:251643904;mso-wrap-style:none;v-text-anchor:middle" strokeweight=".26mm">
            <v:fill color2="black"/>
            <v:stroke endcap="square"/>
          </v:rect>
        </w:pict>
      </w:r>
      <w:r w:rsidR="00F97C37">
        <w:rPr>
          <w:sz w:val="24"/>
          <w:szCs w:val="24"/>
        </w:rPr>
        <w:t xml:space="preserve">      a tempo indeterminato ai sensi dell’art 73 comma 4 ACN del 29.07.09 e dell’art. 13 comma 4 dell’AIR di Continuità Assistenziale del 06.09.2010 ( medici inabili ai servizi di C.A. adibiti ad altre attività programmate territoriali ) dal___________________ </w:t>
      </w:r>
      <w:r w:rsidR="00F97C37">
        <w:rPr>
          <w:b/>
          <w:bCs/>
          <w:sz w:val="20"/>
          <w:szCs w:val="20"/>
        </w:rPr>
        <w:t>(*)</w:t>
      </w:r>
    </w:p>
    <w:p w:rsidR="0006688A" w:rsidRDefault="00061188" w:rsidP="0006688A">
      <w:pPr>
        <w:pStyle w:val="Corpodeltesto"/>
        <w:spacing w:line="360" w:lineRule="auto"/>
        <w:ind w:right="-82"/>
        <w:rPr>
          <w:sz w:val="24"/>
          <w:szCs w:val="24"/>
        </w:rPr>
      </w:pPr>
      <w:r w:rsidRPr="00061188">
        <w:pict>
          <v:rect id="_x0000_s2055" style="position:absolute;left:0;text-align:left;margin-left:3.6pt;margin-top:3.1pt;width:9pt;height:9.15pt;z-index:251642880;mso-wrap-style:none;v-text-anchor:middle" strokeweight=".26mm">
            <v:fill color2="black"/>
            <v:stroke endcap="square"/>
          </v:rect>
        </w:pict>
      </w:r>
      <w:r w:rsidR="00F97C37">
        <w:rPr>
          <w:sz w:val="24"/>
          <w:szCs w:val="24"/>
        </w:rPr>
        <w:t xml:space="preserve">       a tempo determinato / di sostituzione</w:t>
      </w:r>
    </w:p>
    <w:p w:rsidR="00F97C37" w:rsidRPr="0006688A" w:rsidRDefault="00F97C37" w:rsidP="0006688A">
      <w:pPr>
        <w:pStyle w:val="Corpodeltesto"/>
        <w:spacing w:line="360" w:lineRule="auto"/>
        <w:ind w:right="-82"/>
        <w:rPr>
          <w:sz w:val="24"/>
          <w:szCs w:val="24"/>
        </w:rPr>
      </w:pPr>
      <w:r>
        <w:rPr>
          <w:sz w:val="20"/>
          <w:szCs w:val="20"/>
        </w:rPr>
        <w:t>(*) indicare la data di decorrenza dell’assegnazione ad altre attività, a seguito di giudizio di inidoneità della</w:t>
      </w:r>
      <w:r w:rsidR="0006688A">
        <w:rPr>
          <w:sz w:val="20"/>
          <w:szCs w:val="20"/>
        </w:rPr>
        <w:t xml:space="preserve"> competente </w:t>
      </w:r>
      <w:r>
        <w:rPr>
          <w:sz w:val="20"/>
          <w:szCs w:val="20"/>
        </w:rPr>
        <w:t>Commissione di verifica. :</w:t>
      </w:r>
    </w:p>
    <w:p w:rsidR="00F97C37" w:rsidRDefault="00F97C37">
      <w:pPr>
        <w:pStyle w:val="Corpodeltesto"/>
        <w:tabs>
          <w:tab w:val="left" w:pos="465"/>
        </w:tabs>
        <w:spacing w:line="100" w:lineRule="atLeast"/>
        <w:ind w:right="-82"/>
        <w:rPr>
          <w:sz w:val="24"/>
          <w:szCs w:val="24"/>
        </w:rPr>
      </w:pPr>
      <w:r>
        <w:rPr>
          <w:b/>
          <w:bCs/>
          <w:sz w:val="24"/>
          <w:szCs w:val="24"/>
        </w:rPr>
        <w:t>Anno___________Azienda_______________</w:t>
      </w:r>
    </w:p>
    <w:p w:rsidR="00F97C37" w:rsidRDefault="00F97C37">
      <w:pPr>
        <w:pStyle w:val="Corpodeltesto"/>
        <w:tabs>
          <w:tab w:val="left" w:pos="465"/>
        </w:tabs>
        <w:spacing w:line="100" w:lineRule="atLeast"/>
        <w:ind w:right="-82"/>
        <w:rPr>
          <w:sz w:val="24"/>
          <w:szCs w:val="24"/>
        </w:rPr>
      </w:pPr>
      <w:r>
        <w:rPr>
          <w:sz w:val="24"/>
          <w:szCs w:val="24"/>
        </w:rPr>
        <w:t xml:space="preserve">Gennaio    dal ___/___/____ ore_______               </w:t>
      </w:r>
      <w:r w:rsidR="007C1E2E">
        <w:rPr>
          <w:sz w:val="24"/>
          <w:szCs w:val="24"/>
        </w:rPr>
        <w:t xml:space="preserve">                </w:t>
      </w:r>
      <w:r w:rsidR="00AD7FAD">
        <w:rPr>
          <w:sz w:val="24"/>
          <w:szCs w:val="24"/>
        </w:rPr>
        <w:t xml:space="preserve">Luglio       </w:t>
      </w:r>
      <w:r>
        <w:rPr>
          <w:sz w:val="24"/>
          <w:szCs w:val="24"/>
        </w:rPr>
        <w:t>dal ___/___/____ ore________</w:t>
      </w:r>
    </w:p>
    <w:p w:rsidR="00F97C37" w:rsidRDefault="00F97C37">
      <w:pPr>
        <w:pStyle w:val="Corpodeltesto"/>
        <w:tabs>
          <w:tab w:val="left" w:pos="465"/>
        </w:tabs>
        <w:spacing w:line="100" w:lineRule="atLeast"/>
        <w:ind w:right="-82"/>
        <w:rPr>
          <w:sz w:val="24"/>
          <w:szCs w:val="24"/>
        </w:rPr>
      </w:pPr>
      <w:r>
        <w:rPr>
          <w:sz w:val="24"/>
          <w:szCs w:val="24"/>
        </w:rPr>
        <w:t xml:space="preserve">Febbraio   dal ___/___/____ ore_______                                Agosto      </w:t>
      </w:r>
      <w:r w:rsidRPr="00AD7FAD">
        <w:rPr>
          <w:sz w:val="24"/>
          <w:szCs w:val="24"/>
        </w:rPr>
        <w:t xml:space="preserve"> </w:t>
      </w:r>
      <w:r>
        <w:rPr>
          <w:sz w:val="24"/>
          <w:szCs w:val="24"/>
        </w:rPr>
        <w:t>dal ___/___/____ ore_________</w:t>
      </w:r>
    </w:p>
    <w:p w:rsidR="00F97C37" w:rsidRDefault="00F97C37">
      <w:pPr>
        <w:pStyle w:val="Corpodeltesto"/>
        <w:tabs>
          <w:tab w:val="left" w:pos="465"/>
        </w:tabs>
        <w:spacing w:line="100" w:lineRule="atLeast"/>
        <w:ind w:right="-82"/>
        <w:rPr>
          <w:sz w:val="24"/>
          <w:szCs w:val="24"/>
        </w:rPr>
      </w:pPr>
      <w:r>
        <w:rPr>
          <w:sz w:val="24"/>
          <w:szCs w:val="24"/>
        </w:rPr>
        <w:t xml:space="preserve">Marzo       dal ___/___/____ ore_______            </w:t>
      </w:r>
      <w:r w:rsidR="00AD7FAD">
        <w:rPr>
          <w:sz w:val="24"/>
          <w:szCs w:val="24"/>
        </w:rPr>
        <w:t xml:space="preserve">                   Settembre  </w:t>
      </w:r>
      <w:r>
        <w:rPr>
          <w:sz w:val="24"/>
          <w:szCs w:val="24"/>
        </w:rPr>
        <w:t>dal ___/___/____ ore_________</w:t>
      </w:r>
    </w:p>
    <w:p w:rsidR="00F97C37" w:rsidRDefault="00F97C37">
      <w:pPr>
        <w:pStyle w:val="Corpodeltesto"/>
        <w:tabs>
          <w:tab w:val="left" w:pos="465"/>
        </w:tabs>
        <w:spacing w:line="100" w:lineRule="atLeast"/>
        <w:ind w:right="-82"/>
        <w:rPr>
          <w:sz w:val="24"/>
          <w:szCs w:val="24"/>
        </w:rPr>
      </w:pPr>
      <w:r>
        <w:rPr>
          <w:sz w:val="24"/>
          <w:szCs w:val="24"/>
        </w:rPr>
        <w:t xml:space="preserve">Aprile       dal ___/___/____ ore_______                                Ottobre      </w:t>
      </w:r>
      <w:r w:rsidR="00AD7FAD">
        <w:rPr>
          <w:sz w:val="24"/>
          <w:szCs w:val="24"/>
        </w:rPr>
        <w:t xml:space="preserve"> </w:t>
      </w:r>
      <w:r>
        <w:rPr>
          <w:sz w:val="24"/>
          <w:szCs w:val="24"/>
        </w:rPr>
        <w:t>dal ___/___/____ ore_________</w:t>
      </w:r>
    </w:p>
    <w:p w:rsidR="00F97C37" w:rsidRDefault="00F97C37">
      <w:pPr>
        <w:pStyle w:val="Corpodeltesto"/>
        <w:tabs>
          <w:tab w:val="left" w:pos="465"/>
        </w:tabs>
        <w:spacing w:line="100" w:lineRule="atLeast"/>
        <w:ind w:right="-82"/>
        <w:rPr>
          <w:sz w:val="24"/>
          <w:szCs w:val="24"/>
        </w:rPr>
      </w:pPr>
      <w:r>
        <w:rPr>
          <w:sz w:val="24"/>
          <w:szCs w:val="24"/>
        </w:rPr>
        <w:t>Maggio     dal ___/___/____ ore_______                                Novembre  dal ___/___/____ ore_________</w:t>
      </w:r>
    </w:p>
    <w:p w:rsidR="00F97C37" w:rsidRDefault="00F97C37">
      <w:pPr>
        <w:pStyle w:val="Corpodeltesto"/>
        <w:tabs>
          <w:tab w:val="left" w:pos="465"/>
        </w:tabs>
        <w:spacing w:line="100" w:lineRule="atLeast"/>
        <w:ind w:right="-82"/>
        <w:rPr>
          <w:sz w:val="24"/>
          <w:szCs w:val="24"/>
        </w:rPr>
      </w:pPr>
      <w:r>
        <w:rPr>
          <w:sz w:val="24"/>
          <w:szCs w:val="24"/>
        </w:rPr>
        <w:t xml:space="preserve">Giugno     </w:t>
      </w:r>
      <w:r w:rsidR="0006688A">
        <w:rPr>
          <w:sz w:val="24"/>
          <w:szCs w:val="24"/>
        </w:rPr>
        <w:t xml:space="preserve"> </w:t>
      </w:r>
      <w:r>
        <w:rPr>
          <w:sz w:val="24"/>
          <w:szCs w:val="24"/>
        </w:rPr>
        <w:t xml:space="preserve">dal ___/___/____ ore_______ </w:t>
      </w:r>
      <w:r w:rsidR="0006688A">
        <w:rPr>
          <w:sz w:val="24"/>
          <w:szCs w:val="24"/>
        </w:rPr>
        <w:t xml:space="preserve">                               </w:t>
      </w:r>
      <w:r>
        <w:rPr>
          <w:sz w:val="24"/>
          <w:szCs w:val="24"/>
        </w:rPr>
        <w:t>Dicembre   dal ___/___/____ ore_________</w:t>
      </w:r>
    </w:p>
    <w:p w:rsidR="00F97C37" w:rsidRDefault="00F97C37">
      <w:pPr>
        <w:pStyle w:val="Corpodeltesto"/>
        <w:tabs>
          <w:tab w:val="left" w:pos="465"/>
        </w:tabs>
        <w:spacing w:line="100" w:lineRule="atLeast"/>
        <w:ind w:right="-82"/>
        <w:rPr>
          <w:sz w:val="24"/>
          <w:szCs w:val="24"/>
        </w:rPr>
      </w:pPr>
    </w:p>
    <w:p w:rsidR="00F97C37" w:rsidRDefault="00F97C37">
      <w:pPr>
        <w:pStyle w:val="Corpodeltesto"/>
        <w:tabs>
          <w:tab w:val="left" w:pos="465"/>
        </w:tabs>
        <w:spacing w:line="100" w:lineRule="atLeast"/>
        <w:ind w:right="-82"/>
        <w:rPr>
          <w:sz w:val="24"/>
          <w:szCs w:val="24"/>
        </w:rPr>
      </w:pPr>
      <w:r>
        <w:rPr>
          <w:b/>
          <w:bCs/>
          <w:sz w:val="24"/>
          <w:szCs w:val="24"/>
        </w:rPr>
        <w:t>Anno___________Azienda_______________</w:t>
      </w:r>
    </w:p>
    <w:p w:rsidR="00F97C37" w:rsidRDefault="00F97C37">
      <w:pPr>
        <w:pStyle w:val="Corpodeltesto"/>
        <w:tabs>
          <w:tab w:val="left" w:pos="465"/>
        </w:tabs>
        <w:spacing w:line="100" w:lineRule="atLeast"/>
        <w:ind w:right="-82"/>
        <w:rPr>
          <w:sz w:val="24"/>
          <w:szCs w:val="24"/>
        </w:rPr>
      </w:pPr>
      <w:r>
        <w:rPr>
          <w:sz w:val="24"/>
          <w:szCs w:val="24"/>
        </w:rPr>
        <w:t>Gennaio    dal ___/___/____ ore_______                                Luglio         dal ___/___/____ore________</w:t>
      </w:r>
    </w:p>
    <w:p w:rsidR="00F97C37" w:rsidRDefault="00F97C37">
      <w:pPr>
        <w:pStyle w:val="Corpodeltesto"/>
        <w:tabs>
          <w:tab w:val="left" w:pos="465"/>
        </w:tabs>
        <w:spacing w:line="100" w:lineRule="atLeast"/>
        <w:ind w:right="-82"/>
        <w:rPr>
          <w:sz w:val="24"/>
          <w:szCs w:val="24"/>
        </w:rPr>
      </w:pPr>
      <w:r>
        <w:rPr>
          <w:sz w:val="24"/>
          <w:szCs w:val="24"/>
        </w:rPr>
        <w:t>Febbraio   dal ___/___/____ ore_______                                Agosto        dal ___/___/____ ore________</w:t>
      </w:r>
    </w:p>
    <w:p w:rsidR="00F97C37" w:rsidRDefault="00F97C37">
      <w:pPr>
        <w:pStyle w:val="Corpodeltesto"/>
        <w:tabs>
          <w:tab w:val="left" w:pos="465"/>
        </w:tabs>
        <w:spacing w:line="100" w:lineRule="atLeast"/>
        <w:ind w:right="-82"/>
        <w:rPr>
          <w:sz w:val="24"/>
          <w:szCs w:val="24"/>
        </w:rPr>
      </w:pPr>
      <w:r>
        <w:rPr>
          <w:sz w:val="24"/>
          <w:szCs w:val="24"/>
        </w:rPr>
        <w:t>Marzo       dal ___/___/____ ore_______                                Settembre   dal ___/___/____ ore________</w:t>
      </w:r>
    </w:p>
    <w:p w:rsidR="00F97C37" w:rsidRDefault="00F97C37">
      <w:pPr>
        <w:pStyle w:val="Corpodeltesto"/>
        <w:tabs>
          <w:tab w:val="left" w:pos="465"/>
        </w:tabs>
        <w:spacing w:line="100" w:lineRule="atLeast"/>
        <w:ind w:right="-82"/>
        <w:rPr>
          <w:sz w:val="24"/>
          <w:szCs w:val="24"/>
        </w:rPr>
      </w:pPr>
      <w:r>
        <w:rPr>
          <w:sz w:val="24"/>
          <w:szCs w:val="24"/>
        </w:rPr>
        <w:t>Aprile       dal ___/___/____ ore_______                                Ottobre       dal ___/___/____ ore________</w:t>
      </w:r>
    </w:p>
    <w:p w:rsidR="00F97C37" w:rsidRDefault="00F97C37">
      <w:pPr>
        <w:pStyle w:val="Corpodeltesto"/>
        <w:tabs>
          <w:tab w:val="left" w:pos="465"/>
        </w:tabs>
        <w:spacing w:line="100" w:lineRule="atLeast"/>
        <w:ind w:right="-82"/>
        <w:rPr>
          <w:sz w:val="24"/>
          <w:szCs w:val="24"/>
        </w:rPr>
      </w:pPr>
      <w:r>
        <w:rPr>
          <w:sz w:val="24"/>
          <w:szCs w:val="24"/>
        </w:rPr>
        <w:t>Maggio     dal ___/___/____ ore_______                                Novembre  dal ___/___/____ ore________</w:t>
      </w:r>
    </w:p>
    <w:p w:rsidR="00F97C37" w:rsidRDefault="00F97C37">
      <w:pPr>
        <w:pStyle w:val="Corpodeltesto"/>
        <w:tabs>
          <w:tab w:val="left" w:pos="465"/>
        </w:tabs>
        <w:spacing w:line="100" w:lineRule="atLeast"/>
        <w:ind w:right="-82"/>
        <w:rPr>
          <w:sz w:val="24"/>
          <w:szCs w:val="24"/>
        </w:rPr>
      </w:pPr>
      <w:r>
        <w:rPr>
          <w:sz w:val="24"/>
          <w:szCs w:val="24"/>
        </w:rPr>
        <w:t>Giugno     dal ___/___/____ ore_______</w:t>
      </w:r>
      <w:r w:rsidR="007C1E2E">
        <w:rPr>
          <w:sz w:val="24"/>
          <w:szCs w:val="24"/>
        </w:rPr>
        <w:t xml:space="preserve">                               </w:t>
      </w:r>
      <w:r>
        <w:rPr>
          <w:sz w:val="24"/>
          <w:szCs w:val="24"/>
        </w:rPr>
        <w:t xml:space="preserve"> Dicembre   dal ___/___/____ ore________</w:t>
      </w:r>
    </w:p>
    <w:p w:rsidR="00F97C37" w:rsidRDefault="00F97C37">
      <w:pPr>
        <w:pStyle w:val="Corpodeltesto"/>
        <w:tabs>
          <w:tab w:val="left" w:pos="465"/>
        </w:tabs>
        <w:spacing w:line="100" w:lineRule="atLeast"/>
        <w:ind w:right="-82"/>
        <w:rPr>
          <w:sz w:val="24"/>
          <w:szCs w:val="24"/>
        </w:rPr>
      </w:pPr>
    </w:p>
    <w:p w:rsidR="00F97C37" w:rsidRDefault="00F97C37">
      <w:pPr>
        <w:pStyle w:val="Corpodeltesto"/>
        <w:tabs>
          <w:tab w:val="left" w:pos="465"/>
        </w:tabs>
        <w:spacing w:line="100" w:lineRule="atLeast"/>
        <w:ind w:right="-82"/>
        <w:rPr>
          <w:sz w:val="24"/>
          <w:szCs w:val="24"/>
        </w:rPr>
      </w:pPr>
      <w:r>
        <w:rPr>
          <w:b/>
          <w:bCs/>
          <w:sz w:val="24"/>
          <w:szCs w:val="24"/>
        </w:rPr>
        <w:t>Anno___________Azienda_______________</w:t>
      </w:r>
    </w:p>
    <w:p w:rsidR="00F97C37" w:rsidRDefault="00F97C37">
      <w:pPr>
        <w:pStyle w:val="Corpodeltesto"/>
        <w:tabs>
          <w:tab w:val="left" w:pos="465"/>
        </w:tabs>
        <w:spacing w:line="100" w:lineRule="atLeast"/>
        <w:ind w:right="-82"/>
        <w:rPr>
          <w:sz w:val="24"/>
          <w:szCs w:val="24"/>
        </w:rPr>
      </w:pPr>
      <w:r>
        <w:rPr>
          <w:sz w:val="24"/>
          <w:szCs w:val="24"/>
        </w:rPr>
        <w:t>Gennaio    dal ___/___/____ ore_______                                 Luglio         dal ___/___/____ore________</w:t>
      </w:r>
    </w:p>
    <w:p w:rsidR="00F97C37" w:rsidRDefault="00F97C37">
      <w:pPr>
        <w:pStyle w:val="Corpodeltesto"/>
        <w:tabs>
          <w:tab w:val="left" w:pos="465"/>
        </w:tabs>
        <w:spacing w:line="100" w:lineRule="atLeast"/>
        <w:ind w:right="-82"/>
        <w:rPr>
          <w:sz w:val="24"/>
          <w:szCs w:val="24"/>
        </w:rPr>
      </w:pPr>
      <w:r>
        <w:rPr>
          <w:sz w:val="24"/>
          <w:szCs w:val="24"/>
        </w:rPr>
        <w:t>Febbraio   dal ___/___/____ ore_______                                 Agosto        dal ___/___/____ore________</w:t>
      </w:r>
    </w:p>
    <w:p w:rsidR="00F97C37" w:rsidRDefault="00F97C37">
      <w:pPr>
        <w:pStyle w:val="Corpodeltesto"/>
        <w:tabs>
          <w:tab w:val="left" w:pos="465"/>
        </w:tabs>
        <w:spacing w:line="100" w:lineRule="atLeast"/>
        <w:ind w:right="-82"/>
        <w:rPr>
          <w:sz w:val="24"/>
          <w:szCs w:val="24"/>
        </w:rPr>
      </w:pPr>
      <w:r>
        <w:rPr>
          <w:sz w:val="24"/>
          <w:szCs w:val="24"/>
        </w:rPr>
        <w:t>Marzo       dal ___/___/____ ore_______                                 Settembre   dal ___/___/____ore________</w:t>
      </w:r>
    </w:p>
    <w:p w:rsidR="00F97C37" w:rsidRDefault="00F97C37">
      <w:pPr>
        <w:pStyle w:val="Corpodeltesto"/>
        <w:tabs>
          <w:tab w:val="left" w:pos="465"/>
        </w:tabs>
        <w:spacing w:line="100" w:lineRule="atLeast"/>
        <w:ind w:right="-82"/>
        <w:rPr>
          <w:sz w:val="24"/>
          <w:szCs w:val="24"/>
        </w:rPr>
      </w:pPr>
      <w:r>
        <w:rPr>
          <w:sz w:val="24"/>
          <w:szCs w:val="24"/>
        </w:rPr>
        <w:t>Aprile       dal ___/___/____ ore_______                                 Ottobre       dal ___/___/____ore________</w:t>
      </w:r>
    </w:p>
    <w:p w:rsidR="00F97C37" w:rsidRDefault="00F97C37">
      <w:pPr>
        <w:pStyle w:val="Corpodeltesto"/>
        <w:tabs>
          <w:tab w:val="left" w:pos="465"/>
        </w:tabs>
        <w:spacing w:line="100" w:lineRule="atLeast"/>
        <w:ind w:right="-82"/>
        <w:rPr>
          <w:sz w:val="24"/>
          <w:szCs w:val="24"/>
        </w:rPr>
      </w:pPr>
      <w:r>
        <w:rPr>
          <w:sz w:val="24"/>
          <w:szCs w:val="24"/>
        </w:rPr>
        <w:t>Maggio     dal ___/___/____ ore_______                                 Novembre  dal ___/___/____ore________</w:t>
      </w:r>
    </w:p>
    <w:p w:rsidR="00F97C37" w:rsidRDefault="00F97C37">
      <w:pPr>
        <w:pStyle w:val="Corpodeltesto"/>
        <w:tabs>
          <w:tab w:val="left" w:pos="465"/>
        </w:tabs>
        <w:spacing w:line="100" w:lineRule="atLeast"/>
        <w:ind w:right="-82"/>
        <w:rPr>
          <w:sz w:val="24"/>
          <w:szCs w:val="24"/>
        </w:rPr>
      </w:pPr>
      <w:r>
        <w:rPr>
          <w:sz w:val="24"/>
          <w:szCs w:val="24"/>
        </w:rPr>
        <w:t xml:space="preserve">Giugno     dal ___/___/____ ore_______  </w:t>
      </w:r>
      <w:r w:rsidR="007C1E2E">
        <w:rPr>
          <w:sz w:val="24"/>
          <w:szCs w:val="24"/>
        </w:rPr>
        <w:t xml:space="preserve">                               </w:t>
      </w:r>
      <w:r>
        <w:rPr>
          <w:sz w:val="24"/>
          <w:szCs w:val="24"/>
        </w:rPr>
        <w:t>Dicembre   dal ___/___/____ore________</w:t>
      </w:r>
    </w:p>
    <w:p w:rsidR="00F97C37" w:rsidRDefault="00F97C37">
      <w:pPr>
        <w:pStyle w:val="Corpodeltesto"/>
        <w:tabs>
          <w:tab w:val="left" w:pos="465"/>
        </w:tabs>
        <w:spacing w:line="100" w:lineRule="atLeast"/>
        <w:ind w:right="-82"/>
        <w:rPr>
          <w:sz w:val="24"/>
          <w:szCs w:val="24"/>
        </w:rPr>
      </w:pPr>
    </w:p>
    <w:p w:rsidR="00F97C37" w:rsidRDefault="00F97C37">
      <w:pPr>
        <w:pStyle w:val="Corpodeltesto"/>
        <w:tabs>
          <w:tab w:val="left" w:pos="465"/>
        </w:tabs>
        <w:spacing w:line="360" w:lineRule="auto"/>
        <w:ind w:right="-82"/>
        <w:rPr>
          <w:b/>
          <w:bCs/>
          <w:sz w:val="24"/>
          <w:szCs w:val="24"/>
        </w:rPr>
      </w:pPr>
      <w:r>
        <w:rPr>
          <w:sz w:val="24"/>
          <w:szCs w:val="24"/>
        </w:rPr>
        <w:t xml:space="preserve">            </w:t>
      </w:r>
    </w:p>
    <w:p w:rsidR="00F97C37" w:rsidRDefault="004A716F">
      <w:pPr>
        <w:pStyle w:val="Corpodeltesto"/>
        <w:tabs>
          <w:tab w:val="left" w:pos="45"/>
        </w:tabs>
        <w:ind w:left="15" w:right="-82" w:hanging="360"/>
        <w:rPr>
          <w:b/>
          <w:bCs/>
          <w:sz w:val="24"/>
          <w:szCs w:val="24"/>
        </w:rPr>
      </w:pPr>
      <w:r>
        <w:rPr>
          <w:b/>
          <w:bCs/>
          <w:sz w:val="24"/>
          <w:szCs w:val="24"/>
        </w:rPr>
        <w:lastRenderedPageBreak/>
        <w:tab/>
      </w:r>
      <w:r w:rsidR="00F97C37">
        <w:rPr>
          <w:b/>
          <w:bCs/>
          <w:sz w:val="24"/>
          <w:szCs w:val="24"/>
        </w:rPr>
        <w:t>6.  Servizio effettivo con incarico indeterminato, determinato, provvisorio o di sostituzione  nei servizi di  Emergenza Sanitaria Territoriale:</w:t>
      </w:r>
    </w:p>
    <w:p w:rsidR="00F97C37" w:rsidRDefault="00F97C37">
      <w:pPr>
        <w:pStyle w:val="Corpodeltesto"/>
        <w:tabs>
          <w:tab w:val="left" w:pos="465"/>
        </w:tabs>
        <w:spacing w:line="360" w:lineRule="auto"/>
        <w:ind w:right="-82"/>
        <w:rPr>
          <w:sz w:val="24"/>
          <w:szCs w:val="24"/>
        </w:rPr>
      </w:pPr>
      <w:r>
        <w:rPr>
          <w:b/>
          <w:bCs/>
          <w:sz w:val="24"/>
          <w:szCs w:val="24"/>
        </w:rPr>
        <w:t xml:space="preserve">        </w:t>
      </w:r>
    </w:p>
    <w:p w:rsidR="00F97C37" w:rsidRDefault="00061188">
      <w:pPr>
        <w:pStyle w:val="Corpodeltesto"/>
        <w:spacing w:line="360" w:lineRule="auto"/>
        <w:ind w:right="-82"/>
        <w:rPr>
          <w:sz w:val="24"/>
          <w:szCs w:val="24"/>
        </w:rPr>
      </w:pPr>
      <w:r w:rsidRPr="00061188">
        <w:pict>
          <v:rect id="_x0000_s2089" style="position:absolute;left:0;text-align:left;margin-left:3.6pt;margin-top:4.5pt;width:9pt;height:9pt;z-index:251677696;mso-wrap-style:none;v-text-anchor:middle" strokeweight=".26mm">
            <v:fill color2="black"/>
            <v:stroke endcap="square"/>
          </v:rect>
        </w:pict>
      </w:r>
      <w:r w:rsidR="00F97C37">
        <w:rPr>
          <w:sz w:val="24"/>
          <w:szCs w:val="24"/>
        </w:rPr>
        <w:t xml:space="preserve">      a tempo indeterminato   </w:t>
      </w:r>
    </w:p>
    <w:p w:rsidR="00F97C37" w:rsidRDefault="00F97C37">
      <w:pPr>
        <w:pStyle w:val="Corpodeltesto"/>
        <w:spacing w:line="360" w:lineRule="auto"/>
        <w:ind w:left="360" w:right="-82" w:hanging="360"/>
        <w:rPr>
          <w:b/>
          <w:bCs/>
          <w:sz w:val="24"/>
          <w:szCs w:val="24"/>
        </w:rPr>
      </w:pPr>
      <w:r>
        <w:rPr>
          <w:sz w:val="24"/>
          <w:szCs w:val="24"/>
        </w:rPr>
        <w:t xml:space="preserve">    </w:t>
      </w:r>
      <w:r w:rsidR="00061188" w:rsidRPr="00061188">
        <w:pict>
          <v:rect id="_x0000_s2088" style="position:absolute;left:0;text-align:left;margin-left:3.6pt;margin-top:3.1pt;width:9pt;height:9.15pt;z-index:251676672;mso-wrap-style:none;mso-position-horizontal-relative:text;mso-position-vertical-relative:text;v-text-anchor:middle" strokeweight=".26mm">
            <v:fill color2="black"/>
            <v:stroke endcap="square"/>
          </v:rect>
        </w:pict>
      </w:r>
      <w:r>
        <w:rPr>
          <w:b/>
          <w:bCs/>
          <w:sz w:val="24"/>
          <w:szCs w:val="24"/>
        </w:rPr>
        <w:t xml:space="preserve">  </w:t>
      </w:r>
      <w:r>
        <w:rPr>
          <w:sz w:val="24"/>
          <w:szCs w:val="24"/>
        </w:rPr>
        <w:t>a tempo determinato / di sostituzione</w:t>
      </w:r>
    </w:p>
    <w:p w:rsidR="00F97C37" w:rsidRPr="00AB519C" w:rsidRDefault="00F97C37" w:rsidP="00AD7FAD">
      <w:pPr>
        <w:pStyle w:val="Corpodeltesto"/>
        <w:tabs>
          <w:tab w:val="left" w:pos="465"/>
        </w:tabs>
        <w:ind w:right="-82"/>
        <w:rPr>
          <w:bCs/>
          <w:sz w:val="24"/>
          <w:szCs w:val="24"/>
        </w:rPr>
      </w:pPr>
      <w:r>
        <w:rPr>
          <w:b/>
          <w:bCs/>
          <w:sz w:val="24"/>
          <w:szCs w:val="24"/>
        </w:rPr>
        <w:t xml:space="preserve"> </w:t>
      </w:r>
      <w:r w:rsidRPr="00AD7FAD">
        <w:rPr>
          <w:bCs/>
          <w:sz w:val="24"/>
          <w:szCs w:val="24"/>
        </w:rPr>
        <w:t>dal ___/___/____ al ___/___/____ Azienda</w:t>
      </w:r>
      <w:r w:rsidRPr="00AB519C">
        <w:rPr>
          <w:bCs/>
          <w:sz w:val="24"/>
          <w:szCs w:val="24"/>
        </w:rPr>
        <w:t>____________________________</w:t>
      </w:r>
      <w:r w:rsidR="00AB519C" w:rsidRPr="00AB519C">
        <w:rPr>
          <w:bCs/>
          <w:sz w:val="24"/>
          <w:szCs w:val="24"/>
        </w:rPr>
        <w:t xml:space="preserve"> ore______</w:t>
      </w:r>
    </w:p>
    <w:p w:rsidR="00F97C37" w:rsidRPr="00AD7FAD" w:rsidRDefault="00F97C37" w:rsidP="00AD7FAD">
      <w:pPr>
        <w:pStyle w:val="Corpodeltesto"/>
        <w:ind w:right="-82"/>
        <w:rPr>
          <w:bCs/>
        </w:rPr>
      </w:pPr>
      <w:r w:rsidRPr="00AD7FAD">
        <w:rPr>
          <w:bCs/>
          <w:sz w:val="24"/>
          <w:szCs w:val="24"/>
        </w:rPr>
        <w:t xml:space="preserve"> dal ___/___/____ al ___/___/____ Azienda____________________________</w:t>
      </w:r>
      <w:r w:rsidR="00AB519C">
        <w:rPr>
          <w:sz w:val="24"/>
          <w:szCs w:val="24"/>
        </w:rPr>
        <w:t xml:space="preserve"> </w:t>
      </w:r>
      <w:r w:rsidR="00AB519C" w:rsidRPr="00AB519C">
        <w:rPr>
          <w:bCs/>
          <w:sz w:val="24"/>
          <w:szCs w:val="24"/>
        </w:rPr>
        <w:t>ore______</w:t>
      </w:r>
      <w:r w:rsidRPr="00AD7FAD">
        <w:rPr>
          <w:sz w:val="24"/>
          <w:szCs w:val="24"/>
        </w:rPr>
        <w:t xml:space="preserve">            </w:t>
      </w:r>
    </w:p>
    <w:p w:rsidR="00F97C37" w:rsidRPr="00AD7FAD" w:rsidRDefault="00F97C37" w:rsidP="00AD7FAD">
      <w:pPr>
        <w:ind w:right="-82"/>
        <w:rPr>
          <w:bCs/>
        </w:rPr>
      </w:pPr>
      <w:r w:rsidRPr="00AD7FAD">
        <w:rPr>
          <w:bCs/>
        </w:rPr>
        <w:t xml:space="preserve"> dal ___/___/____ al ___/___/____ Azienda____________________________</w:t>
      </w:r>
      <w:r w:rsidR="00AB519C">
        <w:rPr>
          <w:bCs/>
        </w:rPr>
        <w:t xml:space="preserve"> </w:t>
      </w:r>
      <w:r w:rsidR="00AB519C" w:rsidRPr="00AB519C">
        <w:rPr>
          <w:bCs/>
        </w:rPr>
        <w:t>ore______</w:t>
      </w:r>
    </w:p>
    <w:p w:rsidR="00AB519C" w:rsidRDefault="00F97C37" w:rsidP="00AD7FAD">
      <w:pPr>
        <w:pStyle w:val="Corpodeltesto"/>
        <w:ind w:right="-82"/>
        <w:rPr>
          <w:bCs/>
          <w:sz w:val="24"/>
          <w:szCs w:val="24"/>
        </w:rPr>
      </w:pPr>
      <w:r w:rsidRPr="00AD7FAD">
        <w:rPr>
          <w:bCs/>
          <w:sz w:val="24"/>
          <w:szCs w:val="24"/>
        </w:rPr>
        <w:t xml:space="preserve"> dal ___/___/____ al ___/___/____ Azienda____________________________</w:t>
      </w:r>
      <w:r w:rsidR="00AB519C">
        <w:rPr>
          <w:bCs/>
          <w:sz w:val="24"/>
          <w:szCs w:val="24"/>
        </w:rPr>
        <w:t xml:space="preserve"> </w:t>
      </w:r>
      <w:r w:rsidR="00AB519C" w:rsidRPr="00AB519C">
        <w:rPr>
          <w:bCs/>
          <w:sz w:val="24"/>
          <w:szCs w:val="24"/>
        </w:rPr>
        <w:t>ore______</w:t>
      </w:r>
    </w:p>
    <w:p w:rsidR="00AB519C" w:rsidRPr="00AD7FAD" w:rsidRDefault="00AB519C" w:rsidP="00AB519C">
      <w:pPr>
        <w:pStyle w:val="Corpodeltesto"/>
        <w:tabs>
          <w:tab w:val="left" w:pos="465"/>
        </w:tabs>
        <w:ind w:right="-82"/>
        <w:rPr>
          <w:bCs/>
          <w:sz w:val="24"/>
          <w:szCs w:val="24"/>
        </w:rPr>
      </w:pPr>
      <w:r>
        <w:rPr>
          <w:sz w:val="24"/>
          <w:szCs w:val="24"/>
        </w:rPr>
        <w:t xml:space="preserve"> </w:t>
      </w:r>
      <w:r w:rsidRPr="00AD7FAD">
        <w:rPr>
          <w:bCs/>
          <w:sz w:val="24"/>
          <w:szCs w:val="24"/>
        </w:rPr>
        <w:t>dal ___/___/____ al ___/___/____ Azienda____________________________</w:t>
      </w:r>
      <w:r>
        <w:rPr>
          <w:bCs/>
          <w:sz w:val="24"/>
          <w:szCs w:val="24"/>
        </w:rPr>
        <w:t xml:space="preserve"> </w:t>
      </w:r>
      <w:r w:rsidRPr="00AB519C">
        <w:rPr>
          <w:bCs/>
          <w:sz w:val="24"/>
          <w:szCs w:val="24"/>
        </w:rPr>
        <w:t>ore______</w:t>
      </w:r>
    </w:p>
    <w:p w:rsidR="00AB519C" w:rsidRPr="00AD7FAD" w:rsidRDefault="00AB519C" w:rsidP="00AB519C">
      <w:pPr>
        <w:pStyle w:val="Corpodeltesto"/>
        <w:ind w:right="-82"/>
        <w:rPr>
          <w:bCs/>
        </w:rPr>
      </w:pPr>
      <w:r w:rsidRPr="00AD7FAD">
        <w:rPr>
          <w:bCs/>
          <w:sz w:val="24"/>
          <w:szCs w:val="24"/>
        </w:rPr>
        <w:t xml:space="preserve"> dal ___/___/____ al ___/___/____ Azienda____________________________</w:t>
      </w:r>
      <w:r>
        <w:rPr>
          <w:sz w:val="24"/>
          <w:szCs w:val="24"/>
        </w:rPr>
        <w:t xml:space="preserve"> </w:t>
      </w:r>
      <w:r w:rsidRPr="00AB519C">
        <w:rPr>
          <w:bCs/>
          <w:sz w:val="24"/>
          <w:szCs w:val="24"/>
        </w:rPr>
        <w:t>ore______</w:t>
      </w:r>
      <w:r w:rsidRPr="00AD7FAD">
        <w:rPr>
          <w:sz w:val="24"/>
          <w:szCs w:val="24"/>
        </w:rPr>
        <w:t xml:space="preserve">            </w:t>
      </w:r>
    </w:p>
    <w:p w:rsidR="00AB519C" w:rsidRPr="00AD7FAD" w:rsidRDefault="00AB519C" w:rsidP="00AB519C">
      <w:pPr>
        <w:ind w:right="-82"/>
        <w:rPr>
          <w:bCs/>
        </w:rPr>
      </w:pPr>
      <w:r w:rsidRPr="00AD7FAD">
        <w:rPr>
          <w:bCs/>
        </w:rPr>
        <w:t xml:space="preserve"> dal ___/___/____ al ___/___/____ Azienda____________________________</w:t>
      </w:r>
      <w:r>
        <w:rPr>
          <w:bCs/>
        </w:rPr>
        <w:t xml:space="preserve"> </w:t>
      </w:r>
      <w:r w:rsidRPr="00AB519C">
        <w:rPr>
          <w:bCs/>
        </w:rPr>
        <w:t>ore______</w:t>
      </w:r>
    </w:p>
    <w:p w:rsidR="00F97C37" w:rsidRPr="00AD7FAD" w:rsidRDefault="00AB519C" w:rsidP="00AB519C">
      <w:pPr>
        <w:pStyle w:val="Corpodeltesto"/>
        <w:ind w:right="-82"/>
        <w:rPr>
          <w:sz w:val="24"/>
          <w:szCs w:val="24"/>
        </w:rPr>
      </w:pPr>
      <w:r w:rsidRPr="00AD7FAD">
        <w:rPr>
          <w:bCs/>
          <w:sz w:val="24"/>
          <w:szCs w:val="24"/>
        </w:rPr>
        <w:t xml:space="preserve"> dal ___/___/____ al ___/___/____ Azienda____________________________</w:t>
      </w:r>
      <w:r>
        <w:rPr>
          <w:sz w:val="24"/>
          <w:szCs w:val="24"/>
        </w:rPr>
        <w:t xml:space="preserve"> </w:t>
      </w:r>
      <w:r w:rsidRPr="00AB519C">
        <w:rPr>
          <w:bCs/>
          <w:sz w:val="24"/>
          <w:szCs w:val="24"/>
        </w:rPr>
        <w:t>ore______</w:t>
      </w:r>
    </w:p>
    <w:p w:rsidR="00AB519C" w:rsidRPr="00AD7FAD" w:rsidRDefault="00AB519C" w:rsidP="00AB519C">
      <w:pPr>
        <w:pStyle w:val="Corpodeltesto"/>
        <w:tabs>
          <w:tab w:val="left" w:pos="465"/>
        </w:tabs>
        <w:ind w:right="-82"/>
        <w:rPr>
          <w:bCs/>
          <w:sz w:val="24"/>
          <w:szCs w:val="24"/>
        </w:rPr>
      </w:pPr>
      <w:r>
        <w:rPr>
          <w:bCs/>
          <w:sz w:val="24"/>
          <w:szCs w:val="24"/>
        </w:rPr>
        <w:t xml:space="preserve"> </w:t>
      </w:r>
      <w:r w:rsidRPr="00AD7FAD">
        <w:rPr>
          <w:bCs/>
          <w:sz w:val="24"/>
          <w:szCs w:val="24"/>
        </w:rPr>
        <w:t>dal ___/___/____ al ___/___/____ Azienda____________________________</w:t>
      </w:r>
      <w:r>
        <w:rPr>
          <w:bCs/>
          <w:sz w:val="24"/>
          <w:szCs w:val="24"/>
        </w:rPr>
        <w:t xml:space="preserve"> </w:t>
      </w:r>
      <w:r w:rsidRPr="00AB519C">
        <w:rPr>
          <w:bCs/>
          <w:sz w:val="24"/>
          <w:szCs w:val="24"/>
        </w:rPr>
        <w:t>ore______</w:t>
      </w:r>
    </w:p>
    <w:p w:rsidR="00AB519C" w:rsidRPr="00AD7FAD" w:rsidRDefault="00AB519C" w:rsidP="00AB519C">
      <w:pPr>
        <w:pStyle w:val="Corpodeltesto"/>
        <w:ind w:right="-82"/>
        <w:rPr>
          <w:bCs/>
        </w:rPr>
      </w:pPr>
      <w:r w:rsidRPr="00AD7FAD">
        <w:rPr>
          <w:bCs/>
          <w:sz w:val="24"/>
          <w:szCs w:val="24"/>
        </w:rPr>
        <w:t xml:space="preserve"> dal ___/___/____ al ___/___/____ Azienda____________________________</w:t>
      </w:r>
      <w:r w:rsidRPr="00AD7FAD">
        <w:rPr>
          <w:sz w:val="24"/>
          <w:szCs w:val="24"/>
        </w:rPr>
        <w:t xml:space="preserve"> </w:t>
      </w:r>
      <w:r w:rsidRPr="00AB519C">
        <w:rPr>
          <w:bCs/>
          <w:sz w:val="24"/>
          <w:szCs w:val="24"/>
        </w:rPr>
        <w:t>ore______</w:t>
      </w:r>
      <w:r w:rsidRPr="00AD7FAD">
        <w:rPr>
          <w:sz w:val="24"/>
          <w:szCs w:val="24"/>
        </w:rPr>
        <w:t xml:space="preserve">             </w:t>
      </w:r>
    </w:p>
    <w:p w:rsidR="00AB519C" w:rsidRPr="00AD7FAD" w:rsidRDefault="00AB519C" w:rsidP="00AB519C">
      <w:pPr>
        <w:ind w:right="-82"/>
        <w:rPr>
          <w:bCs/>
        </w:rPr>
      </w:pPr>
      <w:r w:rsidRPr="00AD7FAD">
        <w:rPr>
          <w:bCs/>
        </w:rPr>
        <w:t xml:space="preserve"> dal ___/___/____ al ___/___/____ Azienda____________________________</w:t>
      </w:r>
      <w:r>
        <w:rPr>
          <w:bCs/>
        </w:rPr>
        <w:t xml:space="preserve"> </w:t>
      </w:r>
      <w:r w:rsidRPr="00AB519C">
        <w:rPr>
          <w:bCs/>
        </w:rPr>
        <w:t>ore______</w:t>
      </w:r>
    </w:p>
    <w:p w:rsidR="00AB519C" w:rsidRPr="00AD7FAD" w:rsidRDefault="00AB519C" w:rsidP="00AB519C">
      <w:pPr>
        <w:pStyle w:val="Corpodeltesto"/>
        <w:ind w:right="-82"/>
        <w:rPr>
          <w:sz w:val="24"/>
          <w:szCs w:val="24"/>
        </w:rPr>
      </w:pPr>
      <w:r w:rsidRPr="00AD7FAD">
        <w:rPr>
          <w:bCs/>
          <w:sz w:val="24"/>
          <w:szCs w:val="24"/>
        </w:rPr>
        <w:t xml:space="preserve"> dal ___/___/____ al ___/___/____ Azienda____________________________</w:t>
      </w:r>
      <w:r>
        <w:rPr>
          <w:sz w:val="24"/>
          <w:szCs w:val="24"/>
        </w:rPr>
        <w:t xml:space="preserve"> </w:t>
      </w:r>
      <w:r w:rsidRPr="00AB519C">
        <w:rPr>
          <w:bCs/>
          <w:sz w:val="24"/>
          <w:szCs w:val="24"/>
        </w:rPr>
        <w:t>ore______</w:t>
      </w:r>
    </w:p>
    <w:p w:rsidR="00F97C37" w:rsidRDefault="00F97C37">
      <w:pPr>
        <w:pStyle w:val="Corpodeltesto"/>
        <w:ind w:right="-82"/>
        <w:rPr>
          <w:sz w:val="24"/>
          <w:szCs w:val="24"/>
        </w:rPr>
      </w:pPr>
    </w:p>
    <w:p w:rsidR="00F97C37" w:rsidRDefault="00F97C37" w:rsidP="0006688A">
      <w:pPr>
        <w:pStyle w:val="Corpodeltesto"/>
        <w:spacing w:line="360" w:lineRule="auto"/>
        <w:ind w:right="-82"/>
      </w:pPr>
      <w:r>
        <w:rPr>
          <w:sz w:val="24"/>
          <w:szCs w:val="24"/>
        </w:rPr>
        <w:t xml:space="preserve"> </w:t>
      </w:r>
      <w:r>
        <w:rPr>
          <w:b/>
          <w:bCs/>
          <w:sz w:val="24"/>
          <w:szCs w:val="24"/>
        </w:rPr>
        <w:t>7. Servizio effettivo con incarico a tempo indeterminato o di sostituzione nella Medicina dei Servizi Territoriali:</w:t>
      </w:r>
    </w:p>
    <w:p w:rsidR="00F97C37" w:rsidRDefault="00F97C37">
      <w:pPr>
        <w:pStyle w:val="Corpodeltesto"/>
        <w:ind w:left="360" w:right="-82"/>
      </w:pPr>
    </w:p>
    <w:p w:rsidR="00F97C37" w:rsidRPr="00AD7FAD" w:rsidRDefault="00F97C37">
      <w:pPr>
        <w:ind w:right="-82"/>
        <w:rPr>
          <w:bCs/>
        </w:rPr>
      </w:pPr>
      <w:r>
        <w:rPr>
          <w:b/>
          <w:bCs/>
        </w:rPr>
        <w:t xml:space="preserve"> </w:t>
      </w:r>
      <w:r w:rsidRPr="00AD7FAD">
        <w:rPr>
          <w:bCs/>
        </w:rPr>
        <w:t>dal ___/___/____ al ___/___/____ Azienda_____________________________ore______</w:t>
      </w:r>
    </w:p>
    <w:p w:rsidR="00F97C37" w:rsidRPr="00AD7FAD" w:rsidRDefault="00F97C37">
      <w:pPr>
        <w:pStyle w:val="Corpodeltesto"/>
        <w:ind w:right="-82"/>
        <w:rPr>
          <w:bCs/>
        </w:rPr>
      </w:pPr>
      <w:r w:rsidRPr="00AD7FAD">
        <w:rPr>
          <w:bCs/>
          <w:sz w:val="24"/>
          <w:szCs w:val="24"/>
        </w:rPr>
        <w:t xml:space="preserve"> dal ___/___/____ al ___/___/____ Azienda_____________________________ore______</w:t>
      </w:r>
      <w:r w:rsidRPr="00AD7FAD">
        <w:rPr>
          <w:sz w:val="24"/>
          <w:szCs w:val="24"/>
        </w:rPr>
        <w:t xml:space="preserve">              </w:t>
      </w:r>
    </w:p>
    <w:p w:rsidR="00F97C37" w:rsidRPr="00AD7FAD" w:rsidRDefault="00F97C37">
      <w:pPr>
        <w:ind w:right="-82"/>
        <w:rPr>
          <w:bCs/>
        </w:rPr>
      </w:pPr>
      <w:r w:rsidRPr="00AD7FAD">
        <w:rPr>
          <w:bCs/>
        </w:rPr>
        <w:t xml:space="preserve"> dal ___/___/____ al ___/___/____ Azienda_____________________________ore______</w:t>
      </w:r>
    </w:p>
    <w:p w:rsidR="00F97C37" w:rsidRPr="00AD7FAD" w:rsidRDefault="00F97C37">
      <w:pPr>
        <w:pStyle w:val="Corpodeltesto"/>
        <w:ind w:right="-82"/>
        <w:rPr>
          <w:bCs/>
          <w:sz w:val="24"/>
          <w:szCs w:val="24"/>
        </w:rPr>
      </w:pPr>
      <w:r w:rsidRPr="00AD7FAD">
        <w:rPr>
          <w:bCs/>
          <w:sz w:val="24"/>
          <w:szCs w:val="24"/>
        </w:rPr>
        <w:t xml:space="preserve"> dal ___/___/____ al ___/___/____ Azienda_____________________________ore______</w:t>
      </w:r>
      <w:r w:rsidRPr="00AD7FAD">
        <w:rPr>
          <w:sz w:val="24"/>
          <w:szCs w:val="24"/>
        </w:rPr>
        <w:t xml:space="preserve">  </w:t>
      </w:r>
    </w:p>
    <w:p w:rsidR="00F97C37" w:rsidRPr="00AD7FAD" w:rsidRDefault="00F97C37">
      <w:pPr>
        <w:pStyle w:val="Corpodeltesto"/>
        <w:ind w:right="-82"/>
        <w:rPr>
          <w:bCs/>
          <w:sz w:val="24"/>
          <w:szCs w:val="24"/>
        </w:rPr>
      </w:pPr>
      <w:r w:rsidRPr="00AD7FAD">
        <w:rPr>
          <w:bCs/>
          <w:sz w:val="24"/>
          <w:szCs w:val="24"/>
        </w:rPr>
        <w:t xml:space="preserve"> dal ___/___/____ al ___/___/____ Azienda_____________________________ore______  </w:t>
      </w:r>
    </w:p>
    <w:p w:rsidR="00F97C37" w:rsidRDefault="00F97C37">
      <w:pPr>
        <w:pStyle w:val="Corpodeltesto"/>
        <w:ind w:right="-82"/>
        <w:rPr>
          <w:b/>
          <w:bCs/>
          <w:sz w:val="24"/>
          <w:szCs w:val="24"/>
        </w:rPr>
      </w:pPr>
    </w:p>
    <w:p w:rsidR="00F97C37" w:rsidRDefault="00F97C37">
      <w:pPr>
        <w:pStyle w:val="Corpodeltesto"/>
        <w:ind w:right="-82"/>
        <w:rPr>
          <w:b/>
          <w:bCs/>
          <w:sz w:val="24"/>
          <w:szCs w:val="24"/>
        </w:rPr>
      </w:pPr>
    </w:p>
    <w:p w:rsidR="00F97C37" w:rsidRDefault="00F97C37">
      <w:pPr>
        <w:pStyle w:val="Corpodeltesto"/>
        <w:tabs>
          <w:tab w:val="left" w:pos="60"/>
        </w:tabs>
        <w:ind w:right="-82"/>
        <w:rPr>
          <w:b/>
          <w:bCs/>
          <w:sz w:val="24"/>
          <w:szCs w:val="24"/>
        </w:rPr>
      </w:pPr>
      <w:r>
        <w:rPr>
          <w:b/>
          <w:bCs/>
          <w:sz w:val="24"/>
          <w:szCs w:val="24"/>
        </w:rPr>
        <w:t>8. Attività di medico addetto all'assistenza sanitaria negli Istituti penitenziari sia a tempo indeterminato che di sostituzione per conto del Ministero di Giustizia, ai sensi della Legge 9 ottobre 1970, n. 740:</w:t>
      </w:r>
    </w:p>
    <w:p w:rsidR="00F97C37" w:rsidRDefault="00F97C37">
      <w:pPr>
        <w:pStyle w:val="Corpodeltesto"/>
        <w:ind w:right="-82"/>
        <w:rPr>
          <w:b/>
          <w:bCs/>
          <w:sz w:val="24"/>
          <w:szCs w:val="24"/>
        </w:rPr>
      </w:pPr>
    </w:p>
    <w:p w:rsidR="00F97C37" w:rsidRPr="00AD7FAD" w:rsidRDefault="00F97C37">
      <w:pPr>
        <w:pStyle w:val="Corpodeltesto"/>
        <w:ind w:right="-82"/>
        <w:rPr>
          <w:bCs/>
          <w:sz w:val="24"/>
          <w:szCs w:val="24"/>
        </w:rPr>
      </w:pPr>
      <w:r w:rsidRPr="00AD7FAD">
        <w:rPr>
          <w:bCs/>
          <w:sz w:val="24"/>
          <w:szCs w:val="24"/>
        </w:rPr>
        <w:t>dal ___/___/____ al ___/___/____ presso_______________________________________________</w:t>
      </w:r>
    </w:p>
    <w:p w:rsidR="00F97C37" w:rsidRPr="00AD7FAD" w:rsidRDefault="00F97C37">
      <w:pPr>
        <w:pStyle w:val="Corpodeltesto"/>
        <w:ind w:right="-82"/>
        <w:rPr>
          <w:bCs/>
          <w:sz w:val="24"/>
          <w:szCs w:val="24"/>
        </w:rPr>
      </w:pPr>
      <w:r w:rsidRPr="00AD7FAD">
        <w:rPr>
          <w:bCs/>
          <w:sz w:val="24"/>
          <w:szCs w:val="24"/>
        </w:rPr>
        <w:t>dal ___/___/____ al ___/___/____ presso_______________________________________________</w:t>
      </w:r>
    </w:p>
    <w:p w:rsidR="00F97C37" w:rsidRPr="00AD7FAD" w:rsidRDefault="00F97C37">
      <w:pPr>
        <w:pStyle w:val="Corpodeltesto"/>
        <w:ind w:right="-82"/>
        <w:rPr>
          <w:bCs/>
          <w:sz w:val="24"/>
          <w:szCs w:val="24"/>
        </w:rPr>
      </w:pPr>
      <w:r w:rsidRPr="00AD7FAD">
        <w:rPr>
          <w:bCs/>
          <w:sz w:val="24"/>
          <w:szCs w:val="24"/>
        </w:rPr>
        <w:t>dal ___/___/____ al ___/___/____ presso_______________________________________________</w:t>
      </w:r>
    </w:p>
    <w:p w:rsidR="00F97C37" w:rsidRPr="00AD7FAD" w:rsidRDefault="00F97C37">
      <w:pPr>
        <w:pStyle w:val="Corpodeltesto"/>
        <w:ind w:right="-82"/>
        <w:rPr>
          <w:bCs/>
          <w:sz w:val="24"/>
          <w:szCs w:val="24"/>
        </w:rPr>
      </w:pPr>
      <w:r w:rsidRPr="00AD7FAD">
        <w:rPr>
          <w:bCs/>
          <w:sz w:val="24"/>
          <w:szCs w:val="24"/>
        </w:rPr>
        <w:t>dal ___/___/____ al ___/___/____ presso_______________________________________________</w:t>
      </w:r>
    </w:p>
    <w:p w:rsidR="00F97C37" w:rsidRPr="00AD7FAD" w:rsidRDefault="00F97C37">
      <w:pPr>
        <w:pStyle w:val="Corpodeltesto"/>
        <w:ind w:right="-82"/>
        <w:rPr>
          <w:sz w:val="24"/>
          <w:szCs w:val="24"/>
        </w:rPr>
      </w:pPr>
      <w:r w:rsidRPr="00AD7FAD">
        <w:rPr>
          <w:bCs/>
          <w:sz w:val="24"/>
          <w:szCs w:val="24"/>
        </w:rPr>
        <w:t>dal ___/___/____ al ___/___/____ presso_______________________________________________</w:t>
      </w:r>
    </w:p>
    <w:p w:rsidR="00F97C37" w:rsidRPr="00AD7FAD" w:rsidRDefault="00F97C37">
      <w:pPr>
        <w:ind w:hanging="240"/>
        <w:rPr>
          <w:bCs/>
        </w:rPr>
      </w:pPr>
      <w:r w:rsidRPr="00AD7FAD">
        <w:t xml:space="preserve">     indirizzo(*) n.  tel______________________________</w:t>
      </w:r>
    </w:p>
    <w:p w:rsidR="00F97C37" w:rsidRPr="00AD7FAD" w:rsidRDefault="00F97C37">
      <w:pPr>
        <w:pStyle w:val="Corpodeltesto"/>
        <w:ind w:hanging="240"/>
        <w:rPr>
          <w:bCs/>
          <w:sz w:val="24"/>
          <w:szCs w:val="24"/>
        </w:rPr>
      </w:pPr>
      <w:r w:rsidRPr="00AD7FAD">
        <w:rPr>
          <w:bCs/>
          <w:sz w:val="24"/>
          <w:szCs w:val="24"/>
        </w:rPr>
        <w:t xml:space="preserve">     (</w:t>
      </w:r>
      <w:r w:rsidRPr="00AD7FAD">
        <w:rPr>
          <w:bCs/>
          <w:sz w:val="20"/>
          <w:szCs w:val="20"/>
        </w:rPr>
        <w:t>*)indicare l’indirizzo degli uffici  che detenendo gli atti deliberativi possono confermare  il servizio a    richiesta</w:t>
      </w:r>
    </w:p>
    <w:p w:rsidR="00F97C37" w:rsidRPr="00AD7FAD" w:rsidRDefault="00F97C37">
      <w:pPr>
        <w:pStyle w:val="Corpodeltesto"/>
        <w:ind w:hanging="240"/>
        <w:rPr>
          <w:bCs/>
          <w:sz w:val="24"/>
          <w:szCs w:val="24"/>
        </w:rPr>
      </w:pPr>
    </w:p>
    <w:p w:rsidR="00F97C37" w:rsidRDefault="00F97C37">
      <w:pPr>
        <w:pStyle w:val="Corpodeltesto"/>
        <w:ind w:right="-82"/>
        <w:rPr>
          <w:b/>
          <w:bCs/>
          <w:sz w:val="24"/>
          <w:szCs w:val="24"/>
        </w:rPr>
      </w:pPr>
    </w:p>
    <w:p w:rsidR="00F97C37" w:rsidRDefault="00F97C37">
      <w:pPr>
        <w:pStyle w:val="Corpodeltesto"/>
        <w:numPr>
          <w:ilvl w:val="0"/>
          <w:numId w:val="9"/>
        </w:numPr>
        <w:tabs>
          <w:tab w:val="left" w:pos="345"/>
        </w:tabs>
        <w:ind w:left="0" w:right="-82" w:firstLine="0"/>
        <w:rPr>
          <w:b/>
          <w:bCs/>
          <w:sz w:val="24"/>
          <w:szCs w:val="24"/>
        </w:rPr>
      </w:pPr>
      <w:r>
        <w:rPr>
          <w:b/>
          <w:bCs/>
          <w:sz w:val="24"/>
          <w:szCs w:val="24"/>
        </w:rPr>
        <w:t>Servizio effettivo con incarico a tempo indeterminato , determinato o anche a titolo di sostituzione di medico di assistenza penitenziaria / servizio effettivo in rapporto di convenzionamento con il SSN, presso gli Istituti penitenziari:</w:t>
      </w:r>
    </w:p>
    <w:p w:rsidR="00F97C37" w:rsidRDefault="00F97C37">
      <w:pPr>
        <w:pStyle w:val="Corpodeltesto"/>
        <w:ind w:right="-82"/>
        <w:rPr>
          <w:sz w:val="24"/>
          <w:szCs w:val="24"/>
        </w:rPr>
      </w:pPr>
      <w:r>
        <w:rPr>
          <w:b/>
          <w:bCs/>
          <w:sz w:val="24"/>
          <w:szCs w:val="24"/>
        </w:rPr>
        <w:t xml:space="preserve">  </w:t>
      </w:r>
    </w:p>
    <w:p w:rsidR="00F97C37" w:rsidRDefault="00F97C37">
      <w:pPr>
        <w:pStyle w:val="Corpodeltesto"/>
        <w:ind w:hanging="240"/>
        <w:rPr>
          <w:sz w:val="24"/>
          <w:szCs w:val="24"/>
        </w:rPr>
      </w:pPr>
      <w:r>
        <w:rPr>
          <w:sz w:val="24"/>
          <w:szCs w:val="24"/>
        </w:rPr>
        <w:t xml:space="preserve">      mese/anno_____________Ore _______                    mese/anno_____________ Ore _______</w:t>
      </w:r>
    </w:p>
    <w:p w:rsidR="00F97C37" w:rsidRDefault="00F97C37">
      <w:pPr>
        <w:pStyle w:val="Corpodeltesto"/>
        <w:ind w:hanging="240"/>
        <w:rPr>
          <w:sz w:val="24"/>
          <w:szCs w:val="24"/>
        </w:rPr>
      </w:pPr>
      <w:r>
        <w:rPr>
          <w:sz w:val="24"/>
          <w:szCs w:val="24"/>
        </w:rPr>
        <w:t xml:space="preserve">      mese/anno_____________Ore _______                    mese/anno_____________ Ore _______</w:t>
      </w:r>
    </w:p>
    <w:p w:rsidR="00F97C37" w:rsidRDefault="00F97C37">
      <w:pPr>
        <w:pStyle w:val="Corpodeltesto"/>
        <w:ind w:hanging="240"/>
        <w:rPr>
          <w:sz w:val="24"/>
          <w:szCs w:val="24"/>
        </w:rPr>
      </w:pPr>
      <w:r>
        <w:rPr>
          <w:sz w:val="24"/>
          <w:szCs w:val="24"/>
        </w:rPr>
        <w:t xml:space="preserve">      mese/anno_____________Ore _______                    mese/anno_____________ Ore _______</w:t>
      </w:r>
    </w:p>
    <w:p w:rsidR="00F97C37" w:rsidRDefault="00F97C37">
      <w:pPr>
        <w:pStyle w:val="Corpodeltesto"/>
        <w:ind w:hanging="240"/>
        <w:rPr>
          <w:sz w:val="24"/>
          <w:szCs w:val="24"/>
        </w:rPr>
      </w:pPr>
      <w:r>
        <w:rPr>
          <w:sz w:val="24"/>
          <w:szCs w:val="24"/>
        </w:rPr>
        <w:t xml:space="preserve">      mese/anno_____________Ore _______                    mese/anno_____________ Ore _______</w:t>
      </w:r>
    </w:p>
    <w:p w:rsidR="00F97C37" w:rsidRDefault="00F97C37">
      <w:pPr>
        <w:pStyle w:val="Corpodeltesto"/>
        <w:ind w:hanging="240"/>
        <w:rPr>
          <w:sz w:val="24"/>
          <w:szCs w:val="24"/>
        </w:rPr>
      </w:pPr>
      <w:r>
        <w:rPr>
          <w:sz w:val="24"/>
          <w:szCs w:val="24"/>
        </w:rPr>
        <w:t xml:space="preserve">      mese/anno_____________Ore _______                    mese/anno_____________  Ore _______</w:t>
      </w:r>
    </w:p>
    <w:p w:rsidR="00F97C37" w:rsidRDefault="00F97C37">
      <w:pPr>
        <w:pStyle w:val="Corpodeltesto"/>
        <w:ind w:hanging="240"/>
        <w:rPr>
          <w:sz w:val="24"/>
          <w:szCs w:val="24"/>
        </w:rPr>
      </w:pPr>
      <w:r>
        <w:rPr>
          <w:sz w:val="24"/>
          <w:szCs w:val="24"/>
        </w:rPr>
        <w:t xml:space="preserve">      mese/anno_____________Ore _______                    mese/anno_____________  Ore _______</w:t>
      </w:r>
    </w:p>
    <w:p w:rsidR="00F97C37" w:rsidRDefault="00F97C37">
      <w:pPr>
        <w:pStyle w:val="Corpodeltesto"/>
        <w:ind w:hanging="240"/>
        <w:rPr>
          <w:sz w:val="24"/>
          <w:szCs w:val="24"/>
        </w:rPr>
      </w:pPr>
      <w:r>
        <w:rPr>
          <w:sz w:val="24"/>
          <w:szCs w:val="24"/>
        </w:rPr>
        <w:t xml:space="preserve">      presso _______________________________________________________________________</w:t>
      </w:r>
    </w:p>
    <w:p w:rsidR="00F97C37" w:rsidRDefault="00F97C37">
      <w:pPr>
        <w:pStyle w:val="Corpodeltesto"/>
        <w:ind w:hanging="240"/>
        <w:rPr>
          <w:b/>
          <w:bCs/>
          <w:sz w:val="24"/>
          <w:szCs w:val="24"/>
        </w:rPr>
      </w:pPr>
      <w:r>
        <w:rPr>
          <w:sz w:val="24"/>
          <w:szCs w:val="24"/>
        </w:rPr>
        <w:lastRenderedPageBreak/>
        <w:t xml:space="preserve">      indirizzo(*) n.  tel______________________________</w:t>
      </w:r>
    </w:p>
    <w:p w:rsidR="00F97C37" w:rsidRPr="004A716F" w:rsidRDefault="00F97C37">
      <w:pPr>
        <w:pStyle w:val="Corpodeltesto"/>
        <w:ind w:hanging="240"/>
      </w:pPr>
      <w:r w:rsidRPr="004A716F">
        <w:rPr>
          <w:bCs/>
          <w:sz w:val="24"/>
          <w:szCs w:val="24"/>
        </w:rPr>
        <w:t xml:space="preserve">     (</w:t>
      </w:r>
      <w:r w:rsidRPr="004A716F">
        <w:rPr>
          <w:bCs/>
          <w:sz w:val="20"/>
          <w:szCs w:val="20"/>
        </w:rPr>
        <w:t>*)indicare l’indirizzo degli uffici  che detenendo gli atti deliberativi possono confermare  il servizio a    richiesta</w:t>
      </w:r>
    </w:p>
    <w:p w:rsidR="00F97C37" w:rsidRPr="004A716F" w:rsidRDefault="00F97C37">
      <w:pPr>
        <w:pStyle w:val="Corpodeltesto"/>
        <w:ind w:hanging="240"/>
      </w:pPr>
    </w:p>
    <w:p w:rsidR="00F97C37" w:rsidRDefault="00F97C37">
      <w:pPr>
        <w:pStyle w:val="Corpodeltesto"/>
        <w:ind w:hanging="240"/>
        <w:rPr>
          <w:sz w:val="24"/>
          <w:szCs w:val="24"/>
        </w:rPr>
      </w:pPr>
    </w:p>
    <w:p w:rsidR="00F97C37" w:rsidRDefault="00F97C37">
      <w:pPr>
        <w:tabs>
          <w:tab w:val="left" w:pos="345"/>
        </w:tabs>
      </w:pPr>
      <w:r>
        <w:rPr>
          <w:b/>
          <w:bCs/>
        </w:rPr>
        <w:t>10. Servizio effettivo nelle attività territoriali programmate :</w:t>
      </w:r>
    </w:p>
    <w:p w:rsidR="00F97C37" w:rsidRDefault="00F97C37">
      <w:pPr>
        <w:pStyle w:val="Corpodeltesto"/>
        <w:tabs>
          <w:tab w:val="left" w:pos="1440"/>
        </w:tabs>
        <w:ind w:left="360" w:right="-82"/>
      </w:pPr>
    </w:p>
    <w:p w:rsidR="00F97C37" w:rsidRPr="00AD7FAD" w:rsidRDefault="00F97C37">
      <w:pPr>
        <w:ind w:right="-82"/>
        <w:rPr>
          <w:bCs/>
        </w:rPr>
      </w:pPr>
      <w:r w:rsidRPr="00AD7FAD">
        <w:rPr>
          <w:bCs/>
        </w:rPr>
        <w:t xml:space="preserve"> dal ___/___/____ al ___/___/____ Azienda_____________________________ore______</w:t>
      </w:r>
    </w:p>
    <w:p w:rsidR="00F97C37" w:rsidRPr="00AD7FAD" w:rsidRDefault="00F97C37">
      <w:pPr>
        <w:pStyle w:val="Corpodeltesto"/>
        <w:ind w:right="-82"/>
        <w:rPr>
          <w:bCs/>
        </w:rPr>
      </w:pPr>
      <w:r w:rsidRPr="00AD7FAD">
        <w:rPr>
          <w:bCs/>
          <w:sz w:val="24"/>
          <w:szCs w:val="24"/>
        </w:rPr>
        <w:t xml:space="preserve"> dal ___/___/____ al ___/___/____ Azienda_____________________________ore______</w:t>
      </w:r>
      <w:r w:rsidRPr="00AD7FAD">
        <w:rPr>
          <w:sz w:val="24"/>
          <w:szCs w:val="24"/>
        </w:rPr>
        <w:t xml:space="preserve">              </w:t>
      </w:r>
    </w:p>
    <w:p w:rsidR="00F97C37" w:rsidRPr="00AD7FAD" w:rsidRDefault="00F97C37">
      <w:pPr>
        <w:ind w:right="-82"/>
        <w:rPr>
          <w:bCs/>
        </w:rPr>
      </w:pPr>
      <w:r w:rsidRPr="00AD7FAD">
        <w:rPr>
          <w:bCs/>
        </w:rPr>
        <w:t xml:space="preserve"> dal ___/___/____ al ___/___/____ Azienda_____________________________ore______</w:t>
      </w:r>
    </w:p>
    <w:p w:rsidR="00F97C37" w:rsidRPr="00AD7FAD" w:rsidRDefault="00F97C37">
      <w:pPr>
        <w:pStyle w:val="Corpodeltesto"/>
        <w:ind w:right="-82"/>
        <w:rPr>
          <w:bCs/>
          <w:sz w:val="24"/>
          <w:szCs w:val="24"/>
        </w:rPr>
      </w:pPr>
      <w:r w:rsidRPr="00AD7FAD">
        <w:rPr>
          <w:bCs/>
          <w:sz w:val="24"/>
          <w:szCs w:val="24"/>
        </w:rPr>
        <w:t xml:space="preserve"> dal ___/___/____ al ___/___/____ Azienda_____________________________ore______</w:t>
      </w:r>
      <w:r w:rsidRPr="00AD7FAD">
        <w:rPr>
          <w:sz w:val="24"/>
          <w:szCs w:val="24"/>
        </w:rPr>
        <w:t xml:space="preserve">  </w:t>
      </w:r>
    </w:p>
    <w:p w:rsidR="00F97C37" w:rsidRPr="00AD7FAD" w:rsidRDefault="00F97C37">
      <w:pPr>
        <w:pStyle w:val="Corpodeltesto"/>
        <w:ind w:right="-82"/>
        <w:rPr>
          <w:sz w:val="24"/>
          <w:szCs w:val="24"/>
        </w:rPr>
      </w:pPr>
      <w:r w:rsidRPr="00AD7FAD">
        <w:rPr>
          <w:bCs/>
          <w:sz w:val="24"/>
          <w:szCs w:val="24"/>
        </w:rPr>
        <w:t xml:space="preserve"> dal ___/___/____ al ___/___/____ Azienda_____________________________ore______  </w:t>
      </w:r>
    </w:p>
    <w:p w:rsidR="00F97C37" w:rsidRPr="00AD7FAD" w:rsidRDefault="00F97C37">
      <w:pPr>
        <w:pStyle w:val="Corpodeltesto"/>
        <w:tabs>
          <w:tab w:val="left" w:pos="1440"/>
        </w:tabs>
        <w:ind w:right="-82"/>
        <w:rPr>
          <w:sz w:val="24"/>
          <w:szCs w:val="24"/>
        </w:rPr>
      </w:pPr>
    </w:p>
    <w:p w:rsidR="00F97C37" w:rsidRDefault="00F97C37">
      <w:pPr>
        <w:pStyle w:val="Corpodeltesto"/>
        <w:ind w:right="-82" w:firstLine="360"/>
        <w:rPr>
          <w:sz w:val="24"/>
          <w:szCs w:val="24"/>
        </w:rPr>
      </w:pPr>
    </w:p>
    <w:p w:rsidR="00F97C37" w:rsidRDefault="00F97C37">
      <w:pPr>
        <w:pStyle w:val="Corpodeltesto"/>
        <w:tabs>
          <w:tab w:val="left" w:pos="75"/>
        </w:tabs>
        <w:ind w:left="135" w:right="-82" w:hanging="285"/>
        <w:rPr>
          <w:sz w:val="24"/>
          <w:szCs w:val="24"/>
        </w:rPr>
      </w:pPr>
      <w:r>
        <w:rPr>
          <w:b/>
          <w:bCs/>
          <w:sz w:val="24"/>
          <w:szCs w:val="24"/>
        </w:rPr>
        <w:t xml:space="preserve">   11. Attività medica  di assistenza ai  turisti, organizzata dalle Regioni o dalle Aziende: </w:t>
      </w:r>
    </w:p>
    <w:p w:rsidR="00F97C37" w:rsidRDefault="00F97C37">
      <w:pPr>
        <w:pStyle w:val="Corpodeltesto"/>
        <w:ind w:right="-82" w:firstLine="360"/>
        <w:rPr>
          <w:sz w:val="24"/>
          <w:szCs w:val="24"/>
        </w:rPr>
      </w:pPr>
    </w:p>
    <w:p w:rsidR="00F97C37" w:rsidRPr="00AD7FAD" w:rsidRDefault="00F97C37">
      <w:pPr>
        <w:ind w:right="-82"/>
        <w:rPr>
          <w:bCs/>
        </w:rPr>
      </w:pPr>
      <w:r>
        <w:rPr>
          <w:b/>
          <w:bCs/>
        </w:rPr>
        <w:t xml:space="preserve"> </w:t>
      </w:r>
      <w:r w:rsidRPr="00AD7FAD">
        <w:rPr>
          <w:bCs/>
        </w:rPr>
        <w:t>dal ___/___/____ al ___/___/____ A.S.P.___________________Distretto________________________</w:t>
      </w:r>
    </w:p>
    <w:p w:rsidR="00F97C37" w:rsidRPr="00AD7FAD" w:rsidRDefault="00F97C37">
      <w:pPr>
        <w:pStyle w:val="Corpodeltesto"/>
        <w:ind w:right="-82"/>
        <w:rPr>
          <w:bCs/>
        </w:rPr>
      </w:pPr>
      <w:r w:rsidRPr="00AD7FAD">
        <w:rPr>
          <w:bCs/>
          <w:sz w:val="24"/>
          <w:szCs w:val="24"/>
        </w:rPr>
        <w:t xml:space="preserve"> dal ___/___/____ al ___/___/____ A.S.P.___________________Distretto________________________</w:t>
      </w:r>
      <w:r w:rsidRPr="00AD7FAD">
        <w:rPr>
          <w:sz w:val="24"/>
          <w:szCs w:val="24"/>
        </w:rPr>
        <w:t xml:space="preserve">              </w:t>
      </w:r>
    </w:p>
    <w:p w:rsidR="00F97C37" w:rsidRPr="00AD7FAD" w:rsidRDefault="00F97C37">
      <w:pPr>
        <w:ind w:right="-82"/>
        <w:rPr>
          <w:bCs/>
        </w:rPr>
      </w:pPr>
      <w:r w:rsidRPr="00AD7FAD">
        <w:rPr>
          <w:bCs/>
        </w:rPr>
        <w:t xml:space="preserve"> dal ___/___/____ al ___/___/____ A.S.P.___________________Distretto________________________</w:t>
      </w:r>
    </w:p>
    <w:p w:rsidR="00F97C37" w:rsidRPr="00AD7FAD" w:rsidRDefault="00F97C37">
      <w:pPr>
        <w:pStyle w:val="Corpodeltesto"/>
        <w:ind w:right="-82"/>
        <w:rPr>
          <w:sz w:val="24"/>
          <w:szCs w:val="24"/>
        </w:rPr>
      </w:pPr>
      <w:r w:rsidRPr="00AD7FAD">
        <w:rPr>
          <w:bCs/>
          <w:sz w:val="24"/>
          <w:szCs w:val="24"/>
        </w:rPr>
        <w:t xml:space="preserve"> dal ___/___/____ al ___/___/____ A.S.P. __________________ Distretto________________________</w:t>
      </w:r>
      <w:r w:rsidRPr="00AD7FAD">
        <w:rPr>
          <w:sz w:val="24"/>
          <w:szCs w:val="24"/>
        </w:rPr>
        <w:t xml:space="preserve">  </w:t>
      </w:r>
    </w:p>
    <w:p w:rsidR="00F97C37" w:rsidRPr="00AD7FAD" w:rsidRDefault="00F97C37">
      <w:pPr>
        <w:pStyle w:val="Corpodeltesto"/>
        <w:ind w:right="-82"/>
        <w:rPr>
          <w:sz w:val="24"/>
          <w:szCs w:val="24"/>
        </w:rPr>
      </w:pPr>
    </w:p>
    <w:p w:rsidR="00F97C37" w:rsidRDefault="00F97C37">
      <w:pPr>
        <w:pStyle w:val="Corpodeltesto"/>
        <w:ind w:right="-82"/>
        <w:rPr>
          <w:sz w:val="24"/>
          <w:szCs w:val="24"/>
        </w:rPr>
      </w:pPr>
    </w:p>
    <w:p w:rsidR="00F97C37" w:rsidRDefault="00B65F41" w:rsidP="00B65F41">
      <w:pPr>
        <w:pStyle w:val="Corpodeltesto"/>
        <w:tabs>
          <w:tab w:val="left" w:pos="60"/>
        </w:tabs>
        <w:ind w:left="135" w:right="-82" w:hanging="285"/>
        <w:rPr>
          <w:b/>
          <w:bCs/>
          <w:sz w:val="24"/>
          <w:szCs w:val="24"/>
        </w:rPr>
      </w:pPr>
      <w:r>
        <w:rPr>
          <w:b/>
          <w:bCs/>
          <w:sz w:val="24"/>
          <w:szCs w:val="24"/>
        </w:rPr>
        <w:t xml:space="preserve">   </w:t>
      </w:r>
      <w:r w:rsidR="00F97C37">
        <w:rPr>
          <w:b/>
          <w:bCs/>
          <w:sz w:val="24"/>
          <w:szCs w:val="24"/>
        </w:rPr>
        <w:t>12. Turni di reperibilità programmata nei servizi territoriali di Continuità Assistenziale o di Emergenza Sanitaria Territoriale, ai sensi del presente Accordo:</w:t>
      </w:r>
    </w:p>
    <w:p w:rsidR="00F97C37" w:rsidRDefault="00F97C37">
      <w:pPr>
        <w:pStyle w:val="Corpodeltesto"/>
        <w:ind w:left="360" w:right="-82"/>
        <w:rPr>
          <w:b/>
          <w:bCs/>
          <w:sz w:val="24"/>
          <w:szCs w:val="24"/>
        </w:rPr>
      </w:pPr>
    </w:p>
    <w:p w:rsidR="00F97C37" w:rsidRPr="00AD7FAD" w:rsidRDefault="00F97C37">
      <w:pPr>
        <w:ind w:right="-82"/>
        <w:rPr>
          <w:bCs/>
        </w:rPr>
      </w:pPr>
      <w:r w:rsidRPr="00AD7FAD">
        <w:rPr>
          <w:bCs/>
        </w:rPr>
        <w:t xml:space="preserve"> dal ___/___/____ al ___/___/____ Azienda_____________________________ore_____</w:t>
      </w:r>
      <w:r w:rsidRPr="00AD7FAD">
        <w:t xml:space="preserve">              </w:t>
      </w:r>
    </w:p>
    <w:p w:rsidR="00F97C37" w:rsidRPr="00AD7FAD" w:rsidRDefault="00F97C37">
      <w:pPr>
        <w:ind w:right="-82"/>
        <w:rPr>
          <w:bCs/>
        </w:rPr>
      </w:pPr>
      <w:r w:rsidRPr="00AD7FAD">
        <w:rPr>
          <w:bCs/>
        </w:rPr>
        <w:t xml:space="preserve"> dal ___/___/____ al ___/___/____ Azienda_____________________________ore_____</w:t>
      </w:r>
    </w:p>
    <w:p w:rsidR="00F97C37" w:rsidRPr="00AD7FAD" w:rsidRDefault="00F97C37">
      <w:pPr>
        <w:pStyle w:val="Corpodeltesto"/>
        <w:ind w:right="-82"/>
        <w:rPr>
          <w:bCs/>
        </w:rPr>
      </w:pPr>
      <w:r w:rsidRPr="00AD7FAD">
        <w:rPr>
          <w:bCs/>
          <w:sz w:val="24"/>
          <w:szCs w:val="24"/>
        </w:rPr>
        <w:t xml:space="preserve"> dal ___/___/____ al ___/___/____ Azienda_____________________________ore_____</w:t>
      </w:r>
      <w:r w:rsidRPr="00AD7FAD">
        <w:rPr>
          <w:sz w:val="24"/>
          <w:szCs w:val="24"/>
        </w:rPr>
        <w:t xml:space="preserve">  </w:t>
      </w:r>
    </w:p>
    <w:p w:rsidR="00F97C37" w:rsidRPr="00AD7FAD" w:rsidRDefault="00F97C37">
      <w:pPr>
        <w:ind w:right="-82"/>
        <w:rPr>
          <w:bCs/>
        </w:rPr>
      </w:pPr>
      <w:r w:rsidRPr="00AD7FAD">
        <w:rPr>
          <w:bCs/>
        </w:rPr>
        <w:t xml:space="preserve"> dal ___/___/____ al ___/___/____ Azienda_____________________________ore_____</w:t>
      </w:r>
      <w:r w:rsidRPr="00AD7FAD">
        <w:t xml:space="preserve">              </w:t>
      </w:r>
    </w:p>
    <w:p w:rsidR="00F97C37" w:rsidRPr="00AD7FAD" w:rsidRDefault="00F97C37">
      <w:pPr>
        <w:ind w:right="-82"/>
        <w:rPr>
          <w:bCs/>
        </w:rPr>
      </w:pPr>
      <w:r w:rsidRPr="00AD7FAD">
        <w:rPr>
          <w:bCs/>
        </w:rPr>
        <w:t xml:space="preserve"> dal ___/___/____ al ___/___/____ Azienda_____________________________ore_____</w:t>
      </w:r>
    </w:p>
    <w:p w:rsidR="00F97C37" w:rsidRPr="00AD7FAD" w:rsidRDefault="00F97C37">
      <w:pPr>
        <w:pStyle w:val="Corpodeltesto"/>
        <w:ind w:right="-82"/>
        <w:rPr>
          <w:sz w:val="24"/>
          <w:szCs w:val="24"/>
        </w:rPr>
      </w:pPr>
      <w:r w:rsidRPr="00AD7FAD">
        <w:rPr>
          <w:bCs/>
          <w:sz w:val="24"/>
          <w:szCs w:val="24"/>
        </w:rPr>
        <w:t xml:space="preserve"> dal ___/___/____ al ___/___/____ Azienda_____________________________ore_____</w:t>
      </w:r>
      <w:r w:rsidRPr="00AD7FAD">
        <w:rPr>
          <w:sz w:val="24"/>
          <w:szCs w:val="24"/>
        </w:rPr>
        <w:t xml:space="preserve">  </w:t>
      </w:r>
    </w:p>
    <w:p w:rsidR="00F97C37" w:rsidRPr="00AD7FAD" w:rsidRDefault="00F97C37">
      <w:pPr>
        <w:pStyle w:val="Corpodeltesto"/>
        <w:ind w:right="-82"/>
        <w:rPr>
          <w:sz w:val="24"/>
          <w:szCs w:val="24"/>
        </w:rPr>
      </w:pPr>
    </w:p>
    <w:p w:rsidR="00F97C37" w:rsidRDefault="00F97C37">
      <w:pPr>
        <w:pStyle w:val="Corpodeltesto"/>
        <w:ind w:right="-82"/>
        <w:rPr>
          <w:b/>
          <w:bCs/>
          <w:sz w:val="24"/>
          <w:szCs w:val="24"/>
        </w:rPr>
      </w:pPr>
    </w:p>
    <w:p w:rsidR="00F97C37" w:rsidRPr="00B65F41" w:rsidRDefault="00F97C37" w:rsidP="00B65F41">
      <w:pPr>
        <w:pStyle w:val="Corpodeltesto"/>
        <w:tabs>
          <w:tab w:val="left" w:pos="60"/>
        </w:tabs>
        <w:ind w:left="135" w:right="-82" w:hanging="285"/>
        <w:rPr>
          <w:b/>
          <w:bCs/>
          <w:sz w:val="24"/>
          <w:szCs w:val="24"/>
        </w:rPr>
      </w:pPr>
      <w:r>
        <w:rPr>
          <w:b/>
          <w:bCs/>
          <w:sz w:val="24"/>
          <w:szCs w:val="24"/>
        </w:rPr>
        <w:tab/>
        <w:t>13. Attività, anche in forma di sostituzione, di pediatra di libera scelta, se svolta con riferimento ad almeno 70 utenti e per periodi non inferiori a 5 gg. continuativi :</w:t>
      </w:r>
    </w:p>
    <w:p w:rsidR="00F97C37" w:rsidRDefault="00F97C37">
      <w:pPr>
        <w:pStyle w:val="Corpodeltesto"/>
        <w:ind w:hanging="330"/>
        <w:rPr>
          <w:sz w:val="24"/>
          <w:szCs w:val="24"/>
        </w:rPr>
      </w:pPr>
      <w:r>
        <w:rPr>
          <w:sz w:val="24"/>
          <w:szCs w:val="24"/>
        </w:rPr>
        <w:t xml:space="preserve">      </w:t>
      </w:r>
      <w:r w:rsidR="000E727D">
        <w:rPr>
          <w:sz w:val="24"/>
          <w:szCs w:val="24"/>
        </w:rPr>
        <w:t xml:space="preserve"> </w:t>
      </w:r>
      <w:r>
        <w:rPr>
          <w:sz w:val="24"/>
          <w:szCs w:val="24"/>
        </w:rPr>
        <w:t>dal ___/___/____al ___/___/_____medico________________________A.S.P____________</w:t>
      </w:r>
    </w:p>
    <w:p w:rsidR="00F97C37" w:rsidRDefault="00F97C37">
      <w:pPr>
        <w:pStyle w:val="Corpodeltesto"/>
        <w:ind w:hanging="330"/>
        <w:rPr>
          <w:sz w:val="24"/>
          <w:szCs w:val="24"/>
        </w:rPr>
      </w:pPr>
      <w:r>
        <w:rPr>
          <w:sz w:val="24"/>
          <w:szCs w:val="24"/>
        </w:rPr>
        <w:tab/>
        <w:t xml:space="preserve"> dal ___/___/____al ___/___/_____medico________________________A.S.P____________</w:t>
      </w:r>
    </w:p>
    <w:p w:rsidR="00F97C37" w:rsidRDefault="00F97C37">
      <w:pPr>
        <w:pStyle w:val="Corpodeltesto"/>
        <w:ind w:hanging="330"/>
        <w:rPr>
          <w:sz w:val="24"/>
          <w:szCs w:val="24"/>
        </w:rPr>
      </w:pPr>
      <w:r>
        <w:rPr>
          <w:sz w:val="24"/>
          <w:szCs w:val="24"/>
        </w:rPr>
        <w:tab/>
        <w:t xml:space="preserve"> dal ___/___/____al ___/___/_____medico________________________A.S.P____________</w:t>
      </w:r>
    </w:p>
    <w:p w:rsidR="00F97C37" w:rsidRDefault="00F97C37">
      <w:pPr>
        <w:pStyle w:val="Corpodeltesto"/>
        <w:ind w:hanging="330"/>
        <w:rPr>
          <w:sz w:val="24"/>
          <w:szCs w:val="24"/>
        </w:rPr>
      </w:pPr>
      <w:r>
        <w:rPr>
          <w:sz w:val="24"/>
          <w:szCs w:val="24"/>
        </w:rPr>
        <w:tab/>
        <w:t xml:space="preserve"> dal ___/___/____al ___/___/_____medico________________________A.S.P____________</w:t>
      </w:r>
    </w:p>
    <w:p w:rsidR="00F97C37" w:rsidRDefault="00F97C37">
      <w:pPr>
        <w:pStyle w:val="Corpodeltesto"/>
        <w:ind w:hanging="330"/>
        <w:rPr>
          <w:sz w:val="24"/>
          <w:szCs w:val="24"/>
        </w:rPr>
      </w:pPr>
      <w:r>
        <w:rPr>
          <w:sz w:val="24"/>
          <w:szCs w:val="24"/>
        </w:rPr>
        <w:tab/>
        <w:t xml:space="preserve"> dal ___/___/____al ___/___/_____medico________________________A.S.P____________</w:t>
      </w:r>
    </w:p>
    <w:p w:rsidR="00F97C37" w:rsidRDefault="00F97C37">
      <w:pPr>
        <w:pStyle w:val="Corpodeltesto"/>
        <w:ind w:hanging="330"/>
        <w:rPr>
          <w:b/>
          <w:bCs/>
          <w:sz w:val="24"/>
          <w:szCs w:val="24"/>
        </w:rPr>
      </w:pPr>
      <w:r>
        <w:rPr>
          <w:sz w:val="24"/>
          <w:szCs w:val="24"/>
        </w:rPr>
        <w:t xml:space="preserve">      </w:t>
      </w:r>
    </w:p>
    <w:p w:rsidR="00F97C37" w:rsidRDefault="00F97C37">
      <w:pPr>
        <w:pStyle w:val="Corpodeltesto"/>
        <w:ind w:right="-82"/>
        <w:rPr>
          <w:sz w:val="24"/>
          <w:szCs w:val="24"/>
        </w:rPr>
      </w:pPr>
      <w:r>
        <w:rPr>
          <w:b/>
          <w:bCs/>
          <w:sz w:val="24"/>
          <w:szCs w:val="24"/>
        </w:rPr>
        <w:t>14. Medico specialista ambulatoriale nella branca di Medicina Interna; medico Generico di ambulatorio ex enti mutualistici; medico generico fiduciario e medico di ambulatorio convenzionato con per il servizio di assistenza ai naviganti:</w:t>
      </w:r>
    </w:p>
    <w:p w:rsidR="00F97C37" w:rsidRDefault="00F97C37">
      <w:pPr>
        <w:pStyle w:val="Corpodeltesto"/>
        <w:ind w:firstLine="30"/>
        <w:rPr>
          <w:sz w:val="24"/>
          <w:szCs w:val="24"/>
        </w:rPr>
      </w:pPr>
      <w:r>
        <w:rPr>
          <w:sz w:val="24"/>
          <w:szCs w:val="24"/>
        </w:rPr>
        <w:t>dal ___/___/____al ___/___/______presso________________________</w:t>
      </w:r>
    </w:p>
    <w:p w:rsidR="00F97C37" w:rsidRDefault="00F97C37">
      <w:pPr>
        <w:pStyle w:val="Corpodeltesto"/>
        <w:ind w:firstLine="30"/>
        <w:rPr>
          <w:sz w:val="24"/>
          <w:szCs w:val="24"/>
        </w:rPr>
      </w:pPr>
      <w:r>
        <w:rPr>
          <w:sz w:val="24"/>
          <w:szCs w:val="24"/>
        </w:rPr>
        <w:t>dal ___/___/____al ___/___/______presso________________________</w:t>
      </w:r>
    </w:p>
    <w:p w:rsidR="00F97C37" w:rsidRDefault="00F97C37">
      <w:pPr>
        <w:pStyle w:val="Corpodeltesto"/>
        <w:ind w:firstLine="30"/>
        <w:rPr>
          <w:sz w:val="24"/>
          <w:szCs w:val="24"/>
        </w:rPr>
      </w:pPr>
      <w:r>
        <w:rPr>
          <w:sz w:val="24"/>
          <w:szCs w:val="24"/>
        </w:rPr>
        <w:t>dal ___/___/____al ___/___/______presso________________________</w:t>
      </w:r>
    </w:p>
    <w:p w:rsidR="00F97C37" w:rsidRDefault="00F97C37">
      <w:pPr>
        <w:pStyle w:val="Corpodeltesto"/>
        <w:ind w:firstLine="30"/>
        <w:rPr>
          <w:sz w:val="24"/>
          <w:szCs w:val="24"/>
        </w:rPr>
      </w:pPr>
      <w:r>
        <w:rPr>
          <w:sz w:val="24"/>
          <w:szCs w:val="24"/>
        </w:rPr>
        <w:t>dal ___/___/____al ___/___/______presso________________________</w:t>
      </w:r>
    </w:p>
    <w:p w:rsidR="00F97C37" w:rsidRDefault="00F97C37">
      <w:pPr>
        <w:pStyle w:val="Corpodeltesto"/>
        <w:ind w:firstLine="30"/>
        <w:rPr>
          <w:sz w:val="24"/>
          <w:szCs w:val="24"/>
        </w:rPr>
      </w:pPr>
    </w:p>
    <w:p w:rsidR="00F97C37" w:rsidRDefault="00F97C37">
      <w:pPr>
        <w:pStyle w:val="Corpodeltesto"/>
        <w:ind w:right="-82" w:firstLine="360"/>
        <w:rPr>
          <w:b/>
          <w:bCs/>
          <w:sz w:val="24"/>
          <w:szCs w:val="24"/>
        </w:rPr>
      </w:pPr>
      <w:r>
        <w:rPr>
          <w:sz w:val="24"/>
          <w:szCs w:val="24"/>
        </w:rPr>
        <w:t xml:space="preserve">     </w:t>
      </w:r>
    </w:p>
    <w:p w:rsidR="00F97C37" w:rsidRDefault="00F97C37">
      <w:pPr>
        <w:pStyle w:val="Corpodeltesto"/>
        <w:ind w:right="-82"/>
        <w:rPr>
          <w:sz w:val="24"/>
          <w:szCs w:val="24"/>
        </w:rPr>
      </w:pPr>
      <w:r>
        <w:rPr>
          <w:b/>
          <w:bCs/>
          <w:sz w:val="24"/>
          <w:szCs w:val="24"/>
        </w:rPr>
        <w:t>15. Servizio Militare di Leva o sostitutivo nel Servizio Civile, anche in qualità di Ufficiale medico di complemento e per un massimo di 12 mesi, svolto dopo il conseguimento del diploma di Laurea in Medicina</w:t>
      </w:r>
    </w:p>
    <w:p w:rsidR="00F97C37" w:rsidRDefault="00F97C37">
      <w:pPr>
        <w:pStyle w:val="Corpodeltesto"/>
        <w:ind w:right="-82" w:firstLine="45"/>
        <w:rPr>
          <w:sz w:val="24"/>
          <w:szCs w:val="24"/>
        </w:rPr>
      </w:pPr>
      <w:r>
        <w:rPr>
          <w:sz w:val="24"/>
          <w:szCs w:val="24"/>
        </w:rPr>
        <w:t>dal____/____/_____al____/____/____/presso______________________________</w:t>
      </w:r>
    </w:p>
    <w:p w:rsidR="00F97C37" w:rsidRDefault="00F97C37">
      <w:pPr>
        <w:pStyle w:val="Corpodeltesto"/>
        <w:ind w:right="-82" w:firstLine="75"/>
        <w:rPr>
          <w:sz w:val="24"/>
          <w:szCs w:val="24"/>
        </w:rPr>
      </w:pPr>
      <w:r>
        <w:rPr>
          <w:sz w:val="24"/>
          <w:szCs w:val="24"/>
        </w:rPr>
        <w:t>indirizzo(*)_______________________n. tel______________________________</w:t>
      </w:r>
    </w:p>
    <w:p w:rsidR="00F97C37" w:rsidRPr="00AD7FAD" w:rsidRDefault="00F97C37">
      <w:pPr>
        <w:pStyle w:val="Corpodeltesto"/>
        <w:ind w:left="405" w:right="-82" w:hanging="360"/>
        <w:rPr>
          <w:bCs/>
          <w:sz w:val="20"/>
          <w:szCs w:val="20"/>
        </w:rPr>
      </w:pPr>
      <w:r>
        <w:rPr>
          <w:sz w:val="24"/>
          <w:szCs w:val="24"/>
        </w:rPr>
        <w:lastRenderedPageBreak/>
        <w:t>(</w:t>
      </w:r>
      <w:r>
        <w:rPr>
          <w:b/>
          <w:bCs/>
          <w:sz w:val="20"/>
          <w:szCs w:val="20"/>
        </w:rPr>
        <w:t xml:space="preserve">*) </w:t>
      </w:r>
      <w:r w:rsidRPr="00AD7FAD">
        <w:rPr>
          <w:bCs/>
          <w:sz w:val="20"/>
          <w:szCs w:val="20"/>
        </w:rPr>
        <w:t>indicare l’indirizzo degli uffici o degli Enti che detenendo gli atti deliberativi possono confermare  il servizio a    richiesta</w:t>
      </w:r>
    </w:p>
    <w:p w:rsidR="00F97C37" w:rsidRDefault="00F97C37">
      <w:pPr>
        <w:pStyle w:val="Corpodeltesto"/>
        <w:ind w:right="-82" w:firstLine="360"/>
        <w:rPr>
          <w:b/>
          <w:bCs/>
          <w:sz w:val="20"/>
          <w:szCs w:val="20"/>
        </w:rPr>
      </w:pPr>
    </w:p>
    <w:p w:rsidR="00F97C37" w:rsidRDefault="00F97C37">
      <w:pPr>
        <w:pStyle w:val="Corpodeltesto"/>
        <w:numPr>
          <w:ilvl w:val="0"/>
          <w:numId w:val="6"/>
        </w:numPr>
        <w:ind w:left="60" w:right="-82" w:firstLine="0"/>
        <w:rPr>
          <w:sz w:val="24"/>
          <w:szCs w:val="24"/>
        </w:rPr>
      </w:pPr>
      <w:r>
        <w:rPr>
          <w:b/>
          <w:bCs/>
          <w:sz w:val="24"/>
          <w:szCs w:val="24"/>
        </w:rPr>
        <w:t>Servizio  Militare  di  Leva  o  sostitutivo  nel  Servizio  Civile, anche in qualità di Ufficiale medico di complemento,  svolto  in concomitanza di incarico convenzionale conferito da Azienda Sanitaria nell'area della medicina generale e solo per il periodo concomitante con tale incarico:</w:t>
      </w:r>
    </w:p>
    <w:p w:rsidR="00F97C37" w:rsidRDefault="00F97C37" w:rsidP="000E727D">
      <w:pPr>
        <w:pStyle w:val="Corpodeltesto"/>
        <w:ind w:right="-82" w:firstLine="60"/>
        <w:rPr>
          <w:sz w:val="24"/>
          <w:szCs w:val="24"/>
        </w:rPr>
      </w:pPr>
      <w:r>
        <w:rPr>
          <w:sz w:val="24"/>
          <w:szCs w:val="24"/>
        </w:rPr>
        <w:t>dal____/____/_____al____/____/____/presso______________________________</w:t>
      </w:r>
      <w:r w:rsidR="004A716F">
        <w:rPr>
          <w:sz w:val="24"/>
          <w:szCs w:val="24"/>
        </w:rPr>
        <w:t>_______</w:t>
      </w:r>
    </w:p>
    <w:p w:rsidR="00F97C37" w:rsidRDefault="00F97C37" w:rsidP="000E727D">
      <w:pPr>
        <w:pStyle w:val="Corpodeltesto"/>
        <w:ind w:right="-82" w:firstLine="45"/>
        <w:rPr>
          <w:b/>
          <w:bCs/>
          <w:sz w:val="24"/>
          <w:szCs w:val="24"/>
        </w:rPr>
      </w:pPr>
      <w:r>
        <w:rPr>
          <w:sz w:val="24"/>
          <w:szCs w:val="24"/>
        </w:rPr>
        <w:t>indirizzo(*)_______________________n. tel______________________________________</w:t>
      </w:r>
    </w:p>
    <w:p w:rsidR="00F97C37" w:rsidRPr="00AD7FAD" w:rsidRDefault="00F97C37">
      <w:pPr>
        <w:pStyle w:val="Corpodeltesto"/>
        <w:ind w:left="405" w:right="-82" w:hanging="360"/>
        <w:rPr>
          <w:bCs/>
          <w:sz w:val="24"/>
          <w:szCs w:val="24"/>
        </w:rPr>
      </w:pPr>
      <w:r w:rsidRPr="00AD7FAD">
        <w:rPr>
          <w:bCs/>
          <w:sz w:val="24"/>
          <w:szCs w:val="24"/>
        </w:rPr>
        <w:t>(</w:t>
      </w:r>
      <w:r w:rsidRPr="00AD7FAD">
        <w:rPr>
          <w:bCs/>
          <w:sz w:val="20"/>
          <w:szCs w:val="20"/>
        </w:rPr>
        <w:t>*) indicare l’indirizzo degli uffici o degli Enti che detenendo gli atti deliberativi possono confermare  il servizio a    richiesta</w:t>
      </w:r>
    </w:p>
    <w:p w:rsidR="00F97C37" w:rsidRDefault="00F97C37">
      <w:pPr>
        <w:pStyle w:val="Corpodeltesto"/>
        <w:ind w:left="60" w:right="-82"/>
        <w:rPr>
          <w:b/>
          <w:bCs/>
          <w:sz w:val="24"/>
          <w:szCs w:val="24"/>
        </w:rPr>
      </w:pPr>
    </w:p>
    <w:p w:rsidR="00F97C37" w:rsidRDefault="00F97C37">
      <w:pPr>
        <w:pStyle w:val="Corpodeltesto"/>
        <w:numPr>
          <w:ilvl w:val="0"/>
          <w:numId w:val="7"/>
        </w:numPr>
        <w:ind w:left="0" w:right="-82" w:firstLine="75"/>
        <w:rPr>
          <w:b/>
          <w:bCs/>
          <w:sz w:val="24"/>
          <w:szCs w:val="24"/>
        </w:rPr>
      </w:pPr>
      <w:r>
        <w:rPr>
          <w:b/>
          <w:bCs/>
          <w:sz w:val="24"/>
          <w:szCs w:val="24"/>
        </w:rPr>
        <w:t>Servizio Civile volontario espletato per finalità e scopi umanitari o di solidarietà sociale, ai sensi della Legge n. 64/2001,  svolto dopo il conseguimento del diploma di laurea in  Medicina e Chirurgia :</w:t>
      </w:r>
    </w:p>
    <w:p w:rsidR="00F97C37" w:rsidRDefault="00F97C37">
      <w:pPr>
        <w:pStyle w:val="Corpodeltesto"/>
        <w:ind w:right="-82" w:firstLine="75"/>
        <w:rPr>
          <w:b/>
          <w:bCs/>
          <w:sz w:val="24"/>
          <w:szCs w:val="24"/>
        </w:rPr>
      </w:pPr>
    </w:p>
    <w:p w:rsidR="00F97C37" w:rsidRDefault="00F97C37" w:rsidP="004A716F">
      <w:pPr>
        <w:pStyle w:val="Corpodeltesto"/>
        <w:ind w:right="-82"/>
        <w:rPr>
          <w:sz w:val="24"/>
          <w:szCs w:val="24"/>
        </w:rPr>
      </w:pPr>
      <w:r>
        <w:rPr>
          <w:sz w:val="24"/>
          <w:szCs w:val="24"/>
        </w:rPr>
        <w:t>dal____/____/_____al____/____/____/presso______________________________</w:t>
      </w:r>
    </w:p>
    <w:p w:rsidR="00F97C37" w:rsidRDefault="00F97C37" w:rsidP="004A716F">
      <w:pPr>
        <w:pStyle w:val="Corpodeltesto"/>
        <w:ind w:right="-82"/>
        <w:rPr>
          <w:sz w:val="24"/>
          <w:szCs w:val="24"/>
        </w:rPr>
      </w:pPr>
      <w:r>
        <w:rPr>
          <w:sz w:val="24"/>
          <w:szCs w:val="24"/>
        </w:rPr>
        <w:t>dal____/____/_____al____/____/____/presso______________________________</w:t>
      </w:r>
    </w:p>
    <w:p w:rsidR="00F97C37" w:rsidRDefault="00F97C37" w:rsidP="004A716F">
      <w:pPr>
        <w:pStyle w:val="Corpodeltesto"/>
        <w:ind w:right="-82"/>
        <w:rPr>
          <w:b/>
          <w:bCs/>
          <w:sz w:val="24"/>
          <w:szCs w:val="24"/>
        </w:rPr>
      </w:pPr>
      <w:r>
        <w:rPr>
          <w:sz w:val="24"/>
          <w:szCs w:val="24"/>
        </w:rPr>
        <w:t>indirizzo(*)_______________________n. tel______________________________________</w:t>
      </w:r>
    </w:p>
    <w:p w:rsidR="00F97C37" w:rsidRPr="00AD7FAD" w:rsidRDefault="00F97C37">
      <w:pPr>
        <w:pStyle w:val="Corpodeltesto"/>
        <w:ind w:left="405" w:right="-82" w:hanging="360"/>
        <w:rPr>
          <w:sz w:val="24"/>
          <w:szCs w:val="24"/>
        </w:rPr>
      </w:pPr>
      <w:r w:rsidRPr="00AD7FAD">
        <w:rPr>
          <w:bCs/>
          <w:sz w:val="24"/>
          <w:szCs w:val="24"/>
        </w:rPr>
        <w:t>(</w:t>
      </w:r>
      <w:r w:rsidRPr="00AD7FAD">
        <w:rPr>
          <w:bCs/>
          <w:sz w:val="20"/>
          <w:szCs w:val="20"/>
        </w:rPr>
        <w:t>*) indicare l’indirizzo degli uffici o degli Enti che detenendo gli atti deliberativi possono confermare  il servizio a    richiesta</w:t>
      </w:r>
    </w:p>
    <w:p w:rsidR="00F97C37" w:rsidRPr="00AD7FAD" w:rsidRDefault="00F97C37">
      <w:pPr>
        <w:pStyle w:val="Corpodeltesto"/>
        <w:ind w:right="-82" w:firstLine="360"/>
        <w:rPr>
          <w:color w:val="FF6600"/>
          <w:sz w:val="24"/>
          <w:szCs w:val="24"/>
        </w:rPr>
      </w:pPr>
      <w:r w:rsidRPr="00AD7FAD">
        <w:rPr>
          <w:sz w:val="24"/>
          <w:szCs w:val="24"/>
        </w:rPr>
        <w:t xml:space="preserve">     </w:t>
      </w:r>
    </w:p>
    <w:p w:rsidR="00F97C37" w:rsidRDefault="00F97C37">
      <w:pPr>
        <w:pStyle w:val="Corpodeltesto"/>
        <w:ind w:left="105" w:right="-82" w:hanging="360"/>
        <w:rPr>
          <w:b/>
          <w:bCs/>
          <w:sz w:val="24"/>
          <w:szCs w:val="24"/>
        </w:rPr>
      </w:pPr>
      <w:r>
        <w:rPr>
          <w:color w:val="FF6600"/>
          <w:sz w:val="24"/>
          <w:szCs w:val="24"/>
        </w:rPr>
        <w:t xml:space="preserve">    </w:t>
      </w:r>
      <w:r>
        <w:rPr>
          <w:b/>
          <w:sz w:val="24"/>
          <w:szCs w:val="24"/>
        </w:rPr>
        <w:t>18</w:t>
      </w:r>
      <w:r>
        <w:rPr>
          <w:color w:val="FF6600"/>
          <w:sz w:val="24"/>
          <w:szCs w:val="24"/>
        </w:rPr>
        <w:t>.</w:t>
      </w:r>
      <w:r>
        <w:rPr>
          <w:b/>
          <w:bCs/>
          <w:sz w:val="24"/>
          <w:szCs w:val="24"/>
        </w:rPr>
        <w:t>Servizio Civile volontario espletato per finalità e scopi umanitari o di solidarietà sociale, ai sensi della Legge n. 64/2001,  svolto in concomitanza di incarico convenzionale conferito da Azienda Sanitaria nell'area della medicina generale e solo per il periodo concomitante con tale incarico:</w:t>
      </w:r>
    </w:p>
    <w:p w:rsidR="004A716F" w:rsidRDefault="004A716F">
      <w:pPr>
        <w:pStyle w:val="Corpodeltesto"/>
        <w:ind w:left="105" w:right="-82" w:hanging="360"/>
        <w:rPr>
          <w:b/>
          <w:bCs/>
          <w:sz w:val="24"/>
          <w:szCs w:val="24"/>
        </w:rPr>
      </w:pPr>
    </w:p>
    <w:p w:rsidR="00F97C37" w:rsidRDefault="00F97C37">
      <w:pPr>
        <w:pStyle w:val="Corpodeltesto"/>
        <w:ind w:left="105" w:right="-82" w:hanging="360"/>
        <w:rPr>
          <w:sz w:val="24"/>
          <w:szCs w:val="24"/>
        </w:rPr>
      </w:pPr>
      <w:r>
        <w:rPr>
          <w:b/>
          <w:bCs/>
          <w:sz w:val="24"/>
          <w:szCs w:val="24"/>
        </w:rPr>
        <w:t xml:space="preserve">  </w:t>
      </w:r>
      <w:r w:rsidR="004A716F">
        <w:rPr>
          <w:b/>
          <w:bCs/>
          <w:sz w:val="24"/>
          <w:szCs w:val="24"/>
        </w:rPr>
        <w:tab/>
      </w:r>
      <w:r w:rsidRPr="004A716F">
        <w:rPr>
          <w:bCs/>
          <w:sz w:val="24"/>
          <w:szCs w:val="24"/>
        </w:rPr>
        <w:t>dal____/____/_____al____/____/____/presso</w:t>
      </w:r>
      <w:r>
        <w:rPr>
          <w:b/>
          <w:bCs/>
          <w:sz w:val="24"/>
          <w:szCs w:val="24"/>
        </w:rPr>
        <w:t>______________________________</w:t>
      </w:r>
    </w:p>
    <w:p w:rsidR="00F97C37" w:rsidRDefault="00F97C37" w:rsidP="004A716F">
      <w:pPr>
        <w:pStyle w:val="Corpodeltesto"/>
        <w:ind w:right="-82" w:firstLine="105"/>
        <w:rPr>
          <w:sz w:val="24"/>
          <w:szCs w:val="24"/>
        </w:rPr>
      </w:pPr>
      <w:r>
        <w:rPr>
          <w:sz w:val="24"/>
          <w:szCs w:val="24"/>
        </w:rPr>
        <w:t>dal____/____/_____al____/____/____/presso______________________________</w:t>
      </w:r>
    </w:p>
    <w:p w:rsidR="00F97C37" w:rsidRDefault="00F97C37" w:rsidP="004A716F">
      <w:pPr>
        <w:pStyle w:val="Corpodeltesto"/>
        <w:ind w:right="-82" w:firstLine="105"/>
        <w:rPr>
          <w:b/>
          <w:bCs/>
          <w:sz w:val="24"/>
          <w:szCs w:val="24"/>
        </w:rPr>
      </w:pPr>
      <w:r>
        <w:rPr>
          <w:sz w:val="24"/>
          <w:szCs w:val="24"/>
        </w:rPr>
        <w:t>indirizzo(*)_______________________n. tel______________________________________</w:t>
      </w:r>
    </w:p>
    <w:p w:rsidR="00F97C37" w:rsidRPr="00AD7FAD" w:rsidRDefault="00F97C37">
      <w:pPr>
        <w:pStyle w:val="Corpodeltesto"/>
        <w:ind w:left="360" w:right="-82" w:hanging="360"/>
      </w:pPr>
      <w:r w:rsidRPr="00AD7FAD">
        <w:rPr>
          <w:bCs/>
          <w:sz w:val="24"/>
          <w:szCs w:val="24"/>
        </w:rPr>
        <w:t xml:space="preserve">    (</w:t>
      </w:r>
      <w:r w:rsidRPr="00AD7FAD">
        <w:rPr>
          <w:bCs/>
          <w:sz w:val="20"/>
          <w:szCs w:val="20"/>
        </w:rPr>
        <w:t xml:space="preserve">*) indicare l’indirizzo degli uffici o degli Enti che detenendo gli atti deliberativi possono </w:t>
      </w:r>
      <w:r w:rsidR="004A716F">
        <w:rPr>
          <w:bCs/>
          <w:sz w:val="20"/>
          <w:szCs w:val="20"/>
        </w:rPr>
        <w:t>confermare  il servizio a</w:t>
      </w:r>
      <w:r w:rsidRPr="00AD7FAD">
        <w:rPr>
          <w:bCs/>
          <w:sz w:val="20"/>
          <w:szCs w:val="20"/>
        </w:rPr>
        <w:t xml:space="preserve"> richiesta</w:t>
      </w:r>
    </w:p>
    <w:p w:rsidR="00F97C37" w:rsidRDefault="00F97C37">
      <w:pPr>
        <w:pStyle w:val="Corpodeltesto"/>
        <w:ind w:left="105" w:right="-82" w:hanging="360"/>
      </w:pPr>
    </w:p>
    <w:p w:rsidR="00F97C37" w:rsidRDefault="00F97C37">
      <w:pPr>
        <w:pStyle w:val="Corpodeltesto"/>
        <w:ind w:left="105" w:right="-82" w:hanging="360"/>
        <w:rPr>
          <w:b/>
          <w:bCs/>
          <w:sz w:val="24"/>
          <w:szCs w:val="24"/>
        </w:rPr>
      </w:pPr>
      <w:r>
        <w:rPr>
          <w:b/>
          <w:bCs/>
          <w:sz w:val="24"/>
          <w:szCs w:val="24"/>
        </w:rPr>
        <w:tab/>
        <w:t xml:space="preserve">19. Servizio di Ufficiale medico militare in servizio permanente effettivo, di medico della Polizia di Stato:  </w:t>
      </w:r>
    </w:p>
    <w:p w:rsidR="004A716F" w:rsidRDefault="004A716F">
      <w:pPr>
        <w:pStyle w:val="Corpodeltesto"/>
        <w:ind w:left="105" w:right="-82" w:hanging="360"/>
        <w:rPr>
          <w:sz w:val="24"/>
          <w:szCs w:val="24"/>
        </w:rPr>
      </w:pPr>
    </w:p>
    <w:p w:rsidR="00F97C37" w:rsidRDefault="004A716F">
      <w:pPr>
        <w:pStyle w:val="Corpodeltesto"/>
        <w:ind w:right="-82"/>
        <w:rPr>
          <w:sz w:val="24"/>
          <w:szCs w:val="24"/>
        </w:rPr>
      </w:pPr>
      <w:r>
        <w:rPr>
          <w:sz w:val="24"/>
          <w:szCs w:val="24"/>
        </w:rPr>
        <w:t xml:space="preserve">  </w:t>
      </w:r>
      <w:r w:rsidR="00F97C37">
        <w:rPr>
          <w:sz w:val="24"/>
          <w:szCs w:val="24"/>
        </w:rPr>
        <w:t>dal  ___/___/____ al ___/___/____presso ______________________________________</w:t>
      </w:r>
    </w:p>
    <w:p w:rsidR="00F97C37" w:rsidRDefault="004A716F">
      <w:pPr>
        <w:pStyle w:val="Corpodeltesto"/>
        <w:ind w:right="-82"/>
        <w:rPr>
          <w:sz w:val="24"/>
          <w:szCs w:val="24"/>
        </w:rPr>
      </w:pPr>
      <w:r>
        <w:rPr>
          <w:sz w:val="24"/>
          <w:szCs w:val="24"/>
        </w:rPr>
        <w:t xml:space="preserve">  </w:t>
      </w:r>
      <w:r w:rsidR="00F97C37">
        <w:rPr>
          <w:sz w:val="24"/>
          <w:szCs w:val="24"/>
        </w:rPr>
        <w:t>indirizzo……………………………………………………..n. tel…………………………</w:t>
      </w:r>
    </w:p>
    <w:p w:rsidR="00F97C37" w:rsidRDefault="004A716F">
      <w:pPr>
        <w:pStyle w:val="Corpodeltesto"/>
        <w:ind w:right="-82"/>
        <w:rPr>
          <w:sz w:val="24"/>
          <w:szCs w:val="24"/>
        </w:rPr>
      </w:pPr>
      <w:r>
        <w:rPr>
          <w:sz w:val="24"/>
          <w:szCs w:val="24"/>
        </w:rPr>
        <w:t xml:space="preserve">  </w:t>
      </w:r>
      <w:r w:rsidR="00F97C37">
        <w:rPr>
          <w:sz w:val="24"/>
          <w:szCs w:val="24"/>
        </w:rPr>
        <w:t>dal  ___/___/____ al ___/___/____presso ______________________________________</w:t>
      </w:r>
    </w:p>
    <w:p w:rsidR="00F97C37" w:rsidRDefault="004A716F">
      <w:pPr>
        <w:pStyle w:val="Corpodeltesto"/>
        <w:ind w:right="-82"/>
        <w:rPr>
          <w:sz w:val="24"/>
          <w:szCs w:val="24"/>
        </w:rPr>
      </w:pPr>
      <w:r>
        <w:rPr>
          <w:sz w:val="24"/>
          <w:szCs w:val="24"/>
        </w:rPr>
        <w:t xml:space="preserve">  </w:t>
      </w:r>
      <w:r w:rsidR="00F97C37">
        <w:rPr>
          <w:sz w:val="24"/>
          <w:szCs w:val="24"/>
        </w:rPr>
        <w:t>indirizzo……………………………………………………..n. tel…………………………</w:t>
      </w:r>
    </w:p>
    <w:p w:rsidR="00F97C37" w:rsidRDefault="004A716F">
      <w:pPr>
        <w:pStyle w:val="Corpodeltesto"/>
        <w:ind w:right="-82"/>
        <w:rPr>
          <w:sz w:val="24"/>
          <w:szCs w:val="24"/>
        </w:rPr>
      </w:pPr>
      <w:r>
        <w:rPr>
          <w:sz w:val="24"/>
          <w:szCs w:val="24"/>
        </w:rPr>
        <w:t xml:space="preserve">  </w:t>
      </w:r>
      <w:r w:rsidR="00F97C37">
        <w:rPr>
          <w:sz w:val="24"/>
          <w:szCs w:val="24"/>
        </w:rPr>
        <w:t>dal  ___/___/____ al ___/___/____presso ______________________________________</w:t>
      </w:r>
    </w:p>
    <w:p w:rsidR="00F97C37" w:rsidRDefault="004A716F">
      <w:pPr>
        <w:pStyle w:val="Corpodeltesto"/>
        <w:ind w:right="-82"/>
        <w:rPr>
          <w:b/>
          <w:bCs/>
          <w:sz w:val="24"/>
          <w:szCs w:val="24"/>
        </w:rPr>
      </w:pPr>
      <w:r>
        <w:rPr>
          <w:sz w:val="24"/>
          <w:szCs w:val="24"/>
        </w:rPr>
        <w:t xml:space="preserve">  </w:t>
      </w:r>
      <w:r w:rsidR="00F97C37">
        <w:rPr>
          <w:sz w:val="24"/>
          <w:szCs w:val="24"/>
        </w:rPr>
        <w:t>indirizzo……………………………………………………..n. tel…………………………</w:t>
      </w:r>
    </w:p>
    <w:p w:rsidR="00F97C37" w:rsidRPr="00AD7FAD" w:rsidRDefault="00F97C37">
      <w:pPr>
        <w:pStyle w:val="Corpodeltesto"/>
        <w:tabs>
          <w:tab w:val="left" w:pos="240"/>
        </w:tabs>
        <w:ind w:right="-82"/>
      </w:pPr>
      <w:r>
        <w:rPr>
          <w:b/>
          <w:bCs/>
          <w:sz w:val="24"/>
          <w:szCs w:val="24"/>
        </w:rPr>
        <w:t xml:space="preserve">  </w:t>
      </w:r>
      <w:r w:rsidRPr="00AD7FAD">
        <w:rPr>
          <w:bCs/>
          <w:sz w:val="24"/>
          <w:szCs w:val="24"/>
        </w:rPr>
        <w:t>(</w:t>
      </w:r>
      <w:r w:rsidRPr="00AD7FAD">
        <w:rPr>
          <w:bCs/>
          <w:sz w:val="20"/>
          <w:szCs w:val="20"/>
        </w:rPr>
        <w:t xml:space="preserve">*) indicare l’indirizzo degli uffici o degli Enti che detenendo gli atti deliberativi possono confermare  il servizio a                </w:t>
      </w:r>
      <w:r w:rsidRPr="00AD7FAD">
        <w:rPr>
          <w:bCs/>
          <w:sz w:val="20"/>
          <w:szCs w:val="20"/>
        </w:rPr>
        <w:tab/>
        <w:t>richiesta</w:t>
      </w:r>
    </w:p>
    <w:p w:rsidR="00F97C37" w:rsidRDefault="00F97C37">
      <w:pPr>
        <w:pStyle w:val="Corpodeltesto"/>
        <w:ind w:left="105" w:right="-82" w:hanging="360"/>
        <w:rPr>
          <w:sz w:val="24"/>
          <w:szCs w:val="24"/>
        </w:rPr>
      </w:pPr>
      <w:r>
        <w:tab/>
      </w:r>
      <w:r>
        <w:rPr>
          <w:sz w:val="24"/>
          <w:szCs w:val="24"/>
        </w:rPr>
        <w:t xml:space="preserve">   </w:t>
      </w:r>
    </w:p>
    <w:p w:rsidR="001A25C9" w:rsidRDefault="00F97C37">
      <w:pPr>
        <w:pStyle w:val="Corpodeltesto"/>
        <w:ind w:left="405" w:right="-82" w:hanging="720"/>
        <w:rPr>
          <w:b/>
          <w:bCs/>
          <w:sz w:val="24"/>
          <w:szCs w:val="24"/>
        </w:rPr>
      </w:pPr>
      <w:r>
        <w:rPr>
          <w:sz w:val="24"/>
          <w:szCs w:val="24"/>
        </w:rPr>
        <w:t xml:space="preserve">     </w:t>
      </w:r>
      <w:r w:rsidRPr="00D06443">
        <w:rPr>
          <w:b/>
          <w:sz w:val="24"/>
          <w:szCs w:val="24"/>
        </w:rPr>
        <w:t>20</w:t>
      </w:r>
      <w:r>
        <w:rPr>
          <w:b/>
          <w:sz w:val="24"/>
          <w:szCs w:val="24"/>
        </w:rPr>
        <w:t>.</w:t>
      </w:r>
      <w:r>
        <w:rPr>
          <w:sz w:val="24"/>
          <w:szCs w:val="24"/>
        </w:rPr>
        <w:t xml:space="preserve"> </w:t>
      </w:r>
      <w:r>
        <w:rPr>
          <w:b/>
          <w:bCs/>
          <w:sz w:val="24"/>
          <w:szCs w:val="24"/>
        </w:rPr>
        <w:t>Servizio prestato presso Aziende Termali ( con le modalità di cui all'art. 8 della Legge 24 ottobre 2000 n° 323 )equiparato  all’attività di Continuità Assistenziale  ( *)</w:t>
      </w:r>
    </w:p>
    <w:p w:rsidR="00F97C37" w:rsidRDefault="00F97C37">
      <w:pPr>
        <w:pStyle w:val="Corpodeltesto"/>
        <w:ind w:left="405" w:right="-82" w:hanging="720"/>
        <w:rPr>
          <w:sz w:val="24"/>
          <w:szCs w:val="24"/>
        </w:rPr>
      </w:pPr>
      <w:r>
        <w:rPr>
          <w:b/>
          <w:bCs/>
          <w:sz w:val="24"/>
          <w:szCs w:val="24"/>
        </w:rPr>
        <w:t xml:space="preserve"> </w:t>
      </w:r>
    </w:p>
    <w:p w:rsidR="00F97C37" w:rsidRDefault="00F97C37">
      <w:pPr>
        <w:pStyle w:val="Corpodeltesto"/>
        <w:ind w:firstLine="450"/>
        <w:rPr>
          <w:sz w:val="24"/>
          <w:szCs w:val="24"/>
        </w:rPr>
      </w:pPr>
      <w:r>
        <w:rPr>
          <w:sz w:val="24"/>
          <w:szCs w:val="24"/>
        </w:rPr>
        <w:t xml:space="preserve">dal____/___/____al ___/___/___ presso_____________________ </w:t>
      </w:r>
    </w:p>
    <w:p w:rsidR="00F97C37" w:rsidRDefault="00F97C37">
      <w:pPr>
        <w:pStyle w:val="Corpodeltesto"/>
        <w:ind w:firstLine="450"/>
        <w:rPr>
          <w:sz w:val="24"/>
          <w:szCs w:val="24"/>
        </w:rPr>
      </w:pPr>
      <w:r>
        <w:rPr>
          <w:sz w:val="24"/>
          <w:szCs w:val="24"/>
        </w:rPr>
        <w:t xml:space="preserve">dal____/___/____al ___/___/___ presso_____________________ </w:t>
      </w:r>
    </w:p>
    <w:p w:rsidR="00F97C37" w:rsidRDefault="00F97C37">
      <w:pPr>
        <w:pStyle w:val="Corpodeltesto"/>
        <w:ind w:firstLine="450"/>
        <w:rPr>
          <w:sz w:val="24"/>
          <w:szCs w:val="24"/>
        </w:rPr>
      </w:pPr>
      <w:r>
        <w:rPr>
          <w:sz w:val="24"/>
          <w:szCs w:val="24"/>
        </w:rPr>
        <w:t xml:space="preserve">dal____/___/____al ___/___/___ presso_____________________ </w:t>
      </w:r>
    </w:p>
    <w:p w:rsidR="00F97C37" w:rsidRDefault="00F97C37">
      <w:pPr>
        <w:pStyle w:val="Corpodeltesto"/>
        <w:ind w:firstLine="450"/>
        <w:rPr>
          <w:b/>
          <w:bCs/>
          <w:sz w:val="20"/>
          <w:szCs w:val="20"/>
        </w:rPr>
      </w:pPr>
      <w:r>
        <w:rPr>
          <w:sz w:val="24"/>
          <w:szCs w:val="24"/>
        </w:rPr>
        <w:t xml:space="preserve">dal____/___/____al ___/___/___ presso_____________________    </w:t>
      </w:r>
    </w:p>
    <w:p w:rsidR="00F97C37" w:rsidRDefault="00F97C37">
      <w:pPr>
        <w:pStyle w:val="Corpodeltesto"/>
        <w:tabs>
          <w:tab w:val="left" w:pos="135"/>
        </w:tabs>
        <w:ind w:left="345" w:right="-82" w:hanging="360"/>
        <w:rPr>
          <w:b/>
          <w:bCs/>
          <w:sz w:val="20"/>
          <w:szCs w:val="20"/>
        </w:rPr>
      </w:pPr>
      <w:r>
        <w:rPr>
          <w:b/>
          <w:bCs/>
          <w:sz w:val="20"/>
          <w:szCs w:val="20"/>
        </w:rPr>
        <w:t xml:space="preserve">    </w:t>
      </w:r>
      <w:r>
        <w:rPr>
          <w:sz w:val="20"/>
          <w:szCs w:val="20"/>
        </w:rPr>
        <w:t>(*) certificare solo il servizio prestato presso aziende termali accreditate in qualità di dipendente a tempo         pieno, con rapporto di lavoro esclusivo e orario non inferiore a 35 ore settimanali.</w:t>
      </w:r>
    </w:p>
    <w:p w:rsidR="00F97C37" w:rsidRDefault="00F97C37">
      <w:pPr>
        <w:pStyle w:val="Corpodeltesto"/>
        <w:ind w:left="360" w:right="-82"/>
        <w:rPr>
          <w:b/>
          <w:bCs/>
          <w:sz w:val="20"/>
          <w:szCs w:val="20"/>
        </w:rPr>
      </w:pPr>
    </w:p>
    <w:p w:rsidR="00F97C37" w:rsidRDefault="00F97C37" w:rsidP="00027CE0">
      <w:pPr>
        <w:pStyle w:val="Corpodeltesto"/>
        <w:tabs>
          <w:tab w:val="left" w:pos="420"/>
        </w:tabs>
        <w:ind w:right="-82"/>
      </w:pPr>
      <w:r>
        <w:rPr>
          <w:b/>
          <w:bCs/>
          <w:sz w:val="24"/>
          <w:szCs w:val="24"/>
        </w:rPr>
        <w:t xml:space="preserve">21. Servizio effettivo, svolto in paesi dell'Unione Europea, riconducibile all'attività di Medico di </w:t>
      </w:r>
      <w:r>
        <w:rPr>
          <w:b/>
          <w:bCs/>
          <w:sz w:val="24"/>
          <w:szCs w:val="24"/>
        </w:rPr>
        <w:tab/>
        <w:t xml:space="preserve">Assistenza Primaria, di Continuità Assistenziale, di  Emergenza Territoriale; servizio prestato ai </w:t>
      </w:r>
      <w:r>
        <w:rPr>
          <w:b/>
          <w:bCs/>
          <w:sz w:val="24"/>
          <w:szCs w:val="24"/>
        </w:rPr>
        <w:tab/>
        <w:t xml:space="preserve">sensi della Legge 11 agosto 2014, n. 125 ed assistenza sanitaria prestata da medici italiani ai sensi </w:t>
      </w:r>
      <w:r>
        <w:rPr>
          <w:b/>
          <w:bCs/>
          <w:sz w:val="24"/>
          <w:szCs w:val="24"/>
        </w:rPr>
        <w:tab/>
        <w:t>del Decreto Ministeriale 1 settembre 1988, n. 430 :</w:t>
      </w:r>
    </w:p>
    <w:p w:rsidR="00F97C37" w:rsidRDefault="00F97C37">
      <w:pPr>
        <w:pStyle w:val="Corpodeltesto"/>
        <w:ind w:firstLine="495"/>
        <w:rPr>
          <w:sz w:val="24"/>
          <w:szCs w:val="24"/>
        </w:rPr>
      </w:pPr>
      <w:r>
        <w:rPr>
          <w:sz w:val="24"/>
          <w:szCs w:val="24"/>
        </w:rPr>
        <w:t>dal___/___/____al___/___/____presso ___________________________________________</w:t>
      </w:r>
    </w:p>
    <w:p w:rsidR="00F97C37" w:rsidRDefault="00F97C37">
      <w:pPr>
        <w:pStyle w:val="Corpodeltesto"/>
        <w:ind w:firstLine="495"/>
        <w:rPr>
          <w:sz w:val="24"/>
          <w:szCs w:val="24"/>
        </w:rPr>
      </w:pPr>
      <w:r>
        <w:rPr>
          <w:sz w:val="24"/>
          <w:szCs w:val="24"/>
        </w:rPr>
        <w:t>dal___/___/____al___/___/____presso ___________________________________________</w:t>
      </w:r>
    </w:p>
    <w:p w:rsidR="00F97C37" w:rsidRDefault="00F97C37">
      <w:pPr>
        <w:pStyle w:val="Corpodeltesto"/>
        <w:ind w:firstLine="495"/>
        <w:rPr>
          <w:sz w:val="24"/>
          <w:szCs w:val="24"/>
        </w:rPr>
      </w:pPr>
      <w:r>
        <w:rPr>
          <w:sz w:val="24"/>
          <w:szCs w:val="24"/>
        </w:rPr>
        <w:t>dal___/___/____al___/___/____presso ___________________________________________</w:t>
      </w:r>
    </w:p>
    <w:p w:rsidR="00F97C37" w:rsidRDefault="00F97C37">
      <w:pPr>
        <w:pStyle w:val="Corpodeltesto"/>
        <w:ind w:firstLine="495"/>
        <w:rPr>
          <w:sz w:val="20"/>
          <w:szCs w:val="20"/>
        </w:rPr>
      </w:pPr>
      <w:r>
        <w:rPr>
          <w:sz w:val="24"/>
          <w:szCs w:val="24"/>
        </w:rPr>
        <w:lastRenderedPageBreak/>
        <w:t>dal___/___/____al___/___/____presso ___________________________________________</w:t>
      </w:r>
    </w:p>
    <w:p w:rsidR="00F97C37" w:rsidRDefault="00F97C37">
      <w:pPr>
        <w:pStyle w:val="Corpodeltesto"/>
        <w:ind w:left="720" w:right="-82"/>
        <w:rPr>
          <w:sz w:val="20"/>
          <w:szCs w:val="20"/>
        </w:rPr>
      </w:pPr>
    </w:p>
    <w:p w:rsidR="00F97C37" w:rsidRDefault="00F97C37">
      <w:pPr>
        <w:pStyle w:val="Corpodeltesto"/>
        <w:ind w:left="720" w:right="-82" w:hanging="375"/>
        <w:rPr>
          <w:sz w:val="24"/>
          <w:szCs w:val="24"/>
        </w:rPr>
      </w:pPr>
      <w:r>
        <w:rPr>
          <w:sz w:val="20"/>
          <w:szCs w:val="20"/>
        </w:rPr>
        <w:t>(*) il servizio deve essere attestato con certificati in originale o copia conforme all’originale, sottoscritti dal legale rappresentante dell’Ente, con allegata la traduzione in lingua italiana certificata, vistati per conferma dalla competente autorità consolare italiana all’estero. Per i servizi sanitari prestati all’estero per i quali è previsto uno specifico pr</w:t>
      </w:r>
      <w:r w:rsidR="00027CE0">
        <w:rPr>
          <w:sz w:val="20"/>
          <w:szCs w:val="20"/>
        </w:rPr>
        <w:t>ovvedimento di riconoscimento (</w:t>
      </w:r>
      <w:r>
        <w:rPr>
          <w:sz w:val="20"/>
          <w:szCs w:val="20"/>
        </w:rPr>
        <w:t>art. 124, comma 2 D.Lgs.112/1998) è necessario allegare copia di detto provvedimento</w:t>
      </w:r>
      <w:r w:rsidR="00027CE0">
        <w:rPr>
          <w:sz w:val="20"/>
          <w:szCs w:val="20"/>
        </w:rPr>
        <w:t>)</w:t>
      </w:r>
      <w:r>
        <w:rPr>
          <w:sz w:val="20"/>
          <w:szCs w:val="20"/>
        </w:rPr>
        <w:t xml:space="preserve"> </w:t>
      </w:r>
    </w:p>
    <w:p w:rsidR="00F97C37" w:rsidRDefault="00F97C37">
      <w:pPr>
        <w:pStyle w:val="Corpodeltesto"/>
        <w:ind w:right="-82" w:firstLine="360"/>
        <w:rPr>
          <w:sz w:val="24"/>
          <w:szCs w:val="24"/>
        </w:rPr>
      </w:pPr>
    </w:p>
    <w:p w:rsidR="00F97C37" w:rsidRDefault="00F97C37">
      <w:pPr>
        <w:pStyle w:val="Corpodeltesto"/>
        <w:tabs>
          <w:tab w:val="left" w:pos="360"/>
        </w:tabs>
        <w:ind w:left="720" w:right="-82" w:hanging="720"/>
        <w:rPr>
          <w:sz w:val="24"/>
          <w:szCs w:val="24"/>
        </w:rPr>
      </w:pPr>
      <w:r>
        <w:rPr>
          <w:b/>
          <w:sz w:val="24"/>
          <w:szCs w:val="24"/>
        </w:rPr>
        <w:t xml:space="preserve">    </w:t>
      </w:r>
    </w:p>
    <w:p w:rsidR="00F97C37" w:rsidRDefault="00F97C37">
      <w:pPr>
        <w:pStyle w:val="Corpodeltesto"/>
        <w:ind w:left="720" w:right="-82" w:hanging="720"/>
        <w:rPr>
          <w:sz w:val="24"/>
          <w:szCs w:val="24"/>
        </w:rPr>
      </w:pPr>
      <w:r>
        <w:rPr>
          <w:sz w:val="24"/>
          <w:szCs w:val="24"/>
        </w:rPr>
        <w:t xml:space="preserve">     </w:t>
      </w:r>
      <w:r>
        <w:rPr>
          <w:sz w:val="24"/>
          <w:szCs w:val="24"/>
        </w:rPr>
        <w:tab/>
      </w:r>
    </w:p>
    <w:p w:rsidR="00F97C37" w:rsidRDefault="00F97C37">
      <w:pPr>
        <w:pStyle w:val="Corpodeltesto"/>
        <w:ind w:hanging="45"/>
        <w:rPr>
          <w:sz w:val="24"/>
          <w:szCs w:val="24"/>
        </w:rPr>
      </w:pPr>
      <w:r>
        <w:rPr>
          <w:sz w:val="24"/>
          <w:szCs w:val="24"/>
        </w:rPr>
        <w:t xml:space="preserve"> La sottoscritta dichiara di aver usufruito di astensione anticipata o di astensio</w:t>
      </w:r>
      <w:r w:rsidR="000E727D">
        <w:rPr>
          <w:sz w:val="24"/>
          <w:szCs w:val="24"/>
        </w:rPr>
        <w:t xml:space="preserve">ne obbligatoria per            </w:t>
      </w:r>
      <w:r>
        <w:rPr>
          <w:sz w:val="24"/>
          <w:szCs w:val="24"/>
        </w:rPr>
        <w:t xml:space="preserve">gravidanza e puerperio nei seguenti periodi: </w:t>
      </w:r>
    </w:p>
    <w:p w:rsidR="00F97C37" w:rsidRDefault="00F97C37">
      <w:pPr>
        <w:pStyle w:val="Corpodeltesto"/>
        <w:ind w:hanging="45"/>
        <w:rPr>
          <w:sz w:val="24"/>
          <w:szCs w:val="24"/>
        </w:rPr>
      </w:pPr>
      <w:r>
        <w:rPr>
          <w:sz w:val="24"/>
          <w:szCs w:val="24"/>
        </w:rPr>
        <w:t xml:space="preserve"> dal ____/____/_____.al____/____/______</w:t>
      </w:r>
      <w:r>
        <w:rPr>
          <w:b/>
          <w:bCs/>
          <w:sz w:val="24"/>
          <w:szCs w:val="24"/>
        </w:rPr>
        <w:t xml:space="preserve"> </w:t>
      </w:r>
      <w:r>
        <w:rPr>
          <w:sz w:val="24"/>
          <w:szCs w:val="24"/>
        </w:rPr>
        <w:t>presso A.S.P__________________________</w:t>
      </w:r>
    </w:p>
    <w:p w:rsidR="00F97C37" w:rsidRDefault="00F97C37">
      <w:pPr>
        <w:pStyle w:val="Corpodeltesto"/>
        <w:ind w:hanging="45"/>
        <w:rPr>
          <w:sz w:val="24"/>
          <w:szCs w:val="24"/>
        </w:rPr>
      </w:pPr>
    </w:p>
    <w:p w:rsidR="00F97C37" w:rsidRDefault="00F97C37">
      <w:pPr>
        <w:pStyle w:val="Corpodeltesto"/>
        <w:ind w:hanging="45"/>
        <w:rPr>
          <w:sz w:val="24"/>
          <w:szCs w:val="24"/>
        </w:rPr>
      </w:pPr>
      <w:r>
        <w:rPr>
          <w:sz w:val="24"/>
          <w:szCs w:val="24"/>
          <w:u w:val="single"/>
        </w:rPr>
        <w:t xml:space="preserve"> Tipo di incarico</w:t>
      </w:r>
      <w:r>
        <w:rPr>
          <w:sz w:val="24"/>
          <w:szCs w:val="24"/>
        </w:rPr>
        <w:t xml:space="preserve">: </w:t>
      </w:r>
      <w:r>
        <w:rPr>
          <w:sz w:val="24"/>
          <w:szCs w:val="24"/>
        </w:rPr>
        <w:t>  a tempo Indeterminato ( decorrenza t. indeterm _____/______/______)</w:t>
      </w:r>
    </w:p>
    <w:p w:rsidR="00F97C37" w:rsidRDefault="00F97C37">
      <w:pPr>
        <w:pStyle w:val="Corpodeltesto"/>
        <w:ind w:hanging="45"/>
      </w:pPr>
      <w:r>
        <w:rPr>
          <w:sz w:val="24"/>
          <w:szCs w:val="24"/>
        </w:rPr>
        <w:t xml:space="preserve">                                   </w:t>
      </w:r>
      <w:r>
        <w:rPr>
          <w:sz w:val="24"/>
          <w:szCs w:val="24"/>
        </w:rPr>
        <w:t>  a tempo determinato    ( dal ____/____/______  al ___/___/________)</w:t>
      </w:r>
    </w:p>
    <w:p w:rsidR="00F97C37" w:rsidRDefault="00F97C37">
      <w:pPr>
        <w:pStyle w:val="Corpodeltesto"/>
        <w:ind w:hanging="45"/>
      </w:pPr>
    </w:p>
    <w:p w:rsidR="00F97C37" w:rsidRDefault="00F97C37">
      <w:pPr>
        <w:pStyle w:val="Corpodeltesto"/>
        <w:ind w:hanging="45"/>
        <w:rPr>
          <w:b/>
          <w:bCs/>
          <w:sz w:val="26"/>
          <w:szCs w:val="26"/>
        </w:rPr>
      </w:pPr>
      <w:r>
        <w:rPr>
          <w:sz w:val="24"/>
          <w:szCs w:val="24"/>
        </w:rPr>
        <w:t xml:space="preserve">      </w:t>
      </w:r>
    </w:p>
    <w:p w:rsidR="00F97C37" w:rsidRDefault="00F97C37">
      <w:pPr>
        <w:pStyle w:val="Corpodeltesto"/>
        <w:ind w:right="-82"/>
        <w:jc w:val="center"/>
        <w:rPr>
          <w:b/>
          <w:bCs/>
          <w:sz w:val="26"/>
          <w:szCs w:val="26"/>
        </w:rPr>
      </w:pPr>
    </w:p>
    <w:p w:rsidR="00F97C37" w:rsidRDefault="00F97C37">
      <w:pPr>
        <w:pStyle w:val="Corpodeltesto"/>
        <w:ind w:right="-82"/>
        <w:jc w:val="center"/>
        <w:rPr>
          <w:b/>
          <w:bCs/>
          <w:sz w:val="26"/>
          <w:szCs w:val="26"/>
        </w:rPr>
      </w:pPr>
    </w:p>
    <w:p w:rsidR="00F97C37" w:rsidRDefault="00F97C37">
      <w:pPr>
        <w:pStyle w:val="Corpodeltesto"/>
        <w:ind w:right="-82"/>
        <w:jc w:val="center"/>
        <w:rPr>
          <w:b/>
          <w:bCs/>
          <w:sz w:val="26"/>
          <w:szCs w:val="26"/>
        </w:rPr>
      </w:pPr>
      <w:r>
        <w:rPr>
          <w:b/>
          <w:bCs/>
          <w:sz w:val="26"/>
          <w:szCs w:val="26"/>
        </w:rPr>
        <w:t>Dichiara che le notizie sopra riportate corrispondono al vero ( 1)</w:t>
      </w:r>
    </w:p>
    <w:p w:rsidR="00F97C37" w:rsidRDefault="00F97C37">
      <w:pPr>
        <w:pStyle w:val="Corpodeltesto"/>
        <w:ind w:right="-82"/>
        <w:jc w:val="center"/>
        <w:rPr>
          <w:b/>
          <w:bCs/>
          <w:sz w:val="26"/>
          <w:szCs w:val="26"/>
        </w:rPr>
      </w:pPr>
    </w:p>
    <w:p w:rsidR="00F97C37" w:rsidRDefault="00F97C37">
      <w:pPr>
        <w:pStyle w:val="Corpodeltesto"/>
        <w:ind w:right="-82"/>
        <w:jc w:val="center"/>
        <w:rPr>
          <w:b/>
          <w:bCs/>
          <w:sz w:val="26"/>
          <w:szCs w:val="26"/>
        </w:rPr>
      </w:pPr>
    </w:p>
    <w:p w:rsidR="00F97C37" w:rsidRDefault="00F97C37">
      <w:pPr>
        <w:pStyle w:val="Corpodeltesto"/>
        <w:ind w:right="-82"/>
        <w:jc w:val="center"/>
        <w:rPr>
          <w:sz w:val="20"/>
          <w:szCs w:val="20"/>
        </w:rPr>
      </w:pPr>
      <w:r>
        <w:rPr>
          <w:sz w:val="24"/>
          <w:szCs w:val="24"/>
        </w:rPr>
        <w:t>Data………………………                           Firma del dichiarante (2)…………………………………</w:t>
      </w:r>
    </w:p>
    <w:p w:rsidR="00F97C37" w:rsidRDefault="00F97C37">
      <w:pPr>
        <w:pStyle w:val="Corpodeltesto"/>
        <w:ind w:left="2832" w:right="-82"/>
        <w:rPr>
          <w:sz w:val="18"/>
          <w:szCs w:val="18"/>
        </w:rPr>
      </w:pPr>
      <w:r>
        <w:rPr>
          <w:sz w:val="20"/>
          <w:szCs w:val="20"/>
        </w:rPr>
        <w:t xml:space="preserve">                             </w:t>
      </w:r>
    </w:p>
    <w:p w:rsidR="00F97C37" w:rsidRDefault="00F97C37">
      <w:pPr>
        <w:pStyle w:val="Corpodeltesto"/>
        <w:ind w:right="-82"/>
        <w:rPr>
          <w:sz w:val="18"/>
          <w:szCs w:val="18"/>
          <w:u w:val="single"/>
        </w:rPr>
      </w:pPr>
      <w:r>
        <w:rPr>
          <w:sz w:val="18"/>
          <w:szCs w:val="18"/>
        </w:rPr>
        <w:t>( 1 ) Il dichiarante decade dai benefici eventualmente conseguenti al provvedimento emanato sulla base della dichiarazione non veritiera ( art. 75 del DPR 445/2000).</w:t>
      </w:r>
    </w:p>
    <w:p w:rsidR="00F97C37" w:rsidRDefault="00F97C37">
      <w:pPr>
        <w:pStyle w:val="Corpodeltesto"/>
        <w:ind w:right="-82"/>
        <w:rPr>
          <w:sz w:val="24"/>
          <w:szCs w:val="24"/>
        </w:rPr>
      </w:pPr>
      <w:r>
        <w:rPr>
          <w:sz w:val="18"/>
          <w:szCs w:val="18"/>
          <w:u w:val="single"/>
        </w:rPr>
        <w:t>(</w:t>
      </w:r>
      <w:r>
        <w:rPr>
          <w:sz w:val="18"/>
          <w:szCs w:val="18"/>
        </w:rPr>
        <w:t xml:space="preserve">2) Ai sensi del'art. 38 del DPR 445/2000, la dichiarazione è sottoscritta e inviata insieme alla fotocopia , non autenticata, di un documento di identità del dichiarante. </w:t>
      </w:r>
    </w:p>
    <w:p w:rsidR="00F97C37" w:rsidRDefault="00F97C37">
      <w:pPr>
        <w:pStyle w:val="Corpodeltesto"/>
        <w:ind w:left="7080" w:right="-82" w:firstLine="708"/>
        <w:rPr>
          <w:sz w:val="24"/>
          <w:szCs w:val="24"/>
        </w:rPr>
      </w:pPr>
    </w:p>
    <w:p w:rsidR="00F97C37" w:rsidRDefault="00F97C37">
      <w:pPr>
        <w:pStyle w:val="Corpodeltesto"/>
        <w:ind w:left="7080" w:right="-82" w:firstLine="708"/>
        <w:rPr>
          <w:sz w:val="24"/>
          <w:szCs w:val="24"/>
        </w:rPr>
      </w:pPr>
    </w:p>
    <w:p w:rsidR="00F97C37" w:rsidRDefault="00F97C37">
      <w:pPr>
        <w:pStyle w:val="Corpodeltesto"/>
        <w:ind w:left="7080" w:right="-82" w:firstLine="708"/>
        <w:rPr>
          <w:sz w:val="24"/>
          <w:szCs w:val="24"/>
        </w:rPr>
      </w:pPr>
    </w:p>
    <w:p w:rsidR="00F97C37" w:rsidRDefault="00F97C37">
      <w:pPr>
        <w:pStyle w:val="Corpodeltesto"/>
        <w:ind w:left="7080" w:right="-82" w:firstLine="708"/>
        <w:rPr>
          <w:sz w:val="24"/>
          <w:szCs w:val="24"/>
        </w:rPr>
      </w:pPr>
    </w:p>
    <w:p w:rsidR="00F97C37" w:rsidRDefault="00F97C37">
      <w:pPr>
        <w:pStyle w:val="Corpodeltesto"/>
        <w:ind w:left="7080" w:right="-82" w:firstLine="708"/>
        <w:rPr>
          <w:sz w:val="24"/>
          <w:szCs w:val="24"/>
        </w:rPr>
      </w:pPr>
    </w:p>
    <w:p w:rsidR="00F97C37" w:rsidRDefault="00F97C37">
      <w:pPr>
        <w:pStyle w:val="Corpodeltesto"/>
        <w:ind w:right="-82"/>
        <w:rPr>
          <w:sz w:val="24"/>
          <w:szCs w:val="24"/>
        </w:rPr>
      </w:pPr>
      <w:r>
        <w:rPr>
          <w:sz w:val="24"/>
          <w:szCs w:val="24"/>
        </w:rPr>
        <w:tab/>
        <w:t xml:space="preserve">  </w:t>
      </w:r>
    </w:p>
    <w:p w:rsidR="00F97C37" w:rsidRDefault="00F97C37">
      <w:pPr>
        <w:pStyle w:val="Corpodeltesto"/>
        <w:ind w:right="-82"/>
        <w:rPr>
          <w:sz w:val="24"/>
          <w:szCs w:val="24"/>
        </w:rPr>
      </w:pPr>
    </w:p>
    <w:p w:rsidR="00F97C37" w:rsidRDefault="00F97C37">
      <w:pPr>
        <w:pStyle w:val="Corpodeltesto"/>
        <w:ind w:right="-82"/>
        <w:rPr>
          <w:sz w:val="24"/>
          <w:szCs w:val="24"/>
        </w:rPr>
      </w:pPr>
    </w:p>
    <w:p w:rsidR="00F97C37" w:rsidRDefault="00F97C37">
      <w:pPr>
        <w:pStyle w:val="Corpodeltesto"/>
        <w:ind w:right="-82"/>
        <w:rPr>
          <w:sz w:val="24"/>
          <w:szCs w:val="24"/>
        </w:rPr>
      </w:pPr>
    </w:p>
    <w:p w:rsidR="00F97C37" w:rsidRDefault="00F97C37">
      <w:pPr>
        <w:pStyle w:val="Corpodeltesto"/>
        <w:ind w:right="-82"/>
        <w:rPr>
          <w:sz w:val="24"/>
          <w:szCs w:val="24"/>
        </w:rPr>
      </w:pPr>
    </w:p>
    <w:p w:rsidR="00F97C37" w:rsidRDefault="00F97C37">
      <w:pPr>
        <w:pStyle w:val="Corpodeltesto"/>
        <w:ind w:right="-82"/>
        <w:rPr>
          <w:sz w:val="24"/>
          <w:szCs w:val="24"/>
        </w:rPr>
      </w:pPr>
    </w:p>
    <w:p w:rsidR="00F97C37" w:rsidRDefault="00F97C37">
      <w:pPr>
        <w:pStyle w:val="Corpodeltesto"/>
        <w:ind w:right="-82"/>
        <w:rPr>
          <w:sz w:val="24"/>
          <w:szCs w:val="24"/>
        </w:rPr>
      </w:pPr>
    </w:p>
    <w:p w:rsidR="00F97C37" w:rsidRDefault="00F97C37">
      <w:pPr>
        <w:pStyle w:val="Corpodeltesto"/>
        <w:ind w:right="-82"/>
        <w:rPr>
          <w:sz w:val="24"/>
          <w:szCs w:val="24"/>
        </w:rPr>
      </w:pPr>
    </w:p>
    <w:p w:rsidR="00F97C37" w:rsidRDefault="00F97C37">
      <w:pPr>
        <w:pStyle w:val="Corpodeltesto"/>
        <w:ind w:right="-82"/>
        <w:rPr>
          <w:sz w:val="24"/>
          <w:szCs w:val="24"/>
        </w:rPr>
      </w:pPr>
    </w:p>
    <w:p w:rsidR="00F97C37" w:rsidRDefault="00F97C37">
      <w:pPr>
        <w:pStyle w:val="Corpodeltesto"/>
        <w:ind w:right="-82"/>
        <w:rPr>
          <w:sz w:val="24"/>
          <w:szCs w:val="24"/>
        </w:rPr>
      </w:pPr>
    </w:p>
    <w:p w:rsidR="00F97C37" w:rsidRDefault="00F97C37">
      <w:pPr>
        <w:pStyle w:val="Corpodeltesto"/>
        <w:ind w:right="-82"/>
        <w:rPr>
          <w:sz w:val="24"/>
          <w:szCs w:val="24"/>
        </w:rPr>
      </w:pPr>
    </w:p>
    <w:p w:rsidR="00F97C37" w:rsidRDefault="00F97C37">
      <w:pPr>
        <w:pStyle w:val="Corpodeltesto"/>
        <w:ind w:right="-82"/>
        <w:rPr>
          <w:sz w:val="24"/>
          <w:szCs w:val="24"/>
        </w:rPr>
      </w:pPr>
    </w:p>
    <w:p w:rsidR="00F97C37" w:rsidRDefault="00F97C37">
      <w:pPr>
        <w:pStyle w:val="Corpodeltesto"/>
        <w:ind w:right="-82"/>
        <w:rPr>
          <w:sz w:val="24"/>
          <w:szCs w:val="24"/>
        </w:rPr>
      </w:pPr>
    </w:p>
    <w:p w:rsidR="00F97C37" w:rsidRDefault="00F97C37">
      <w:pPr>
        <w:pStyle w:val="Corpodeltesto"/>
        <w:ind w:right="-82"/>
        <w:rPr>
          <w:sz w:val="24"/>
          <w:szCs w:val="24"/>
        </w:rPr>
      </w:pPr>
    </w:p>
    <w:p w:rsidR="00F97C37" w:rsidRDefault="00F97C37">
      <w:pPr>
        <w:pStyle w:val="Corpodeltesto"/>
        <w:ind w:right="-82"/>
        <w:rPr>
          <w:sz w:val="24"/>
          <w:szCs w:val="24"/>
        </w:rPr>
      </w:pPr>
    </w:p>
    <w:p w:rsidR="00F97C37" w:rsidRDefault="00F97C37">
      <w:pPr>
        <w:pStyle w:val="Corpodeltesto"/>
        <w:ind w:right="-82"/>
        <w:rPr>
          <w:sz w:val="24"/>
          <w:szCs w:val="24"/>
        </w:rPr>
      </w:pPr>
    </w:p>
    <w:p w:rsidR="00F97C37" w:rsidRDefault="00F97C37">
      <w:pPr>
        <w:pStyle w:val="Corpodeltesto"/>
        <w:ind w:right="-82"/>
        <w:rPr>
          <w:sz w:val="24"/>
          <w:szCs w:val="24"/>
        </w:rPr>
      </w:pPr>
    </w:p>
    <w:p w:rsidR="00F97C37" w:rsidRDefault="00F97C37">
      <w:pPr>
        <w:pStyle w:val="Corpodeltesto"/>
        <w:ind w:right="-82"/>
        <w:rPr>
          <w:sz w:val="24"/>
          <w:szCs w:val="24"/>
        </w:rPr>
      </w:pPr>
    </w:p>
    <w:p w:rsidR="006B4278" w:rsidRDefault="006B4278">
      <w:pPr>
        <w:pStyle w:val="Corpodeltesto"/>
        <w:ind w:right="-82"/>
        <w:rPr>
          <w:sz w:val="24"/>
          <w:szCs w:val="24"/>
        </w:rPr>
      </w:pPr>
    </w:p>
    <w:p w:rsidR="006B4278" w:rsidRDefault="006B4278">
      <w:pPr>
        <w:pStyle w:val="Corpodeltesto"/>
        <w:ind w:right="-82"/>
        <w:rPr>
          <w:sz w:val="24"/>
          <w:szCs w:val="24"/>
        </w:rPr>
      </w:pPr>
    </w:p>
    <w:p w:rsidR="006B4278" w:rsidRDefault="006B4278">
      <w:pPr>
        <w:pStyle w:val="Corpodeltesto"/>
        <w:ind w:right="-82"/>
        <w:rPr>
          <w:sz w:val="24"/>
          <w:szCs w:val="24"/>
        </w:rPr>
      </w:pPr>
    </w:p>
    <w:p w:rsidR="00F97C37" w:rsidRDefault="00F97C37">
      <w:pPr>
        <w:pStyle w:val="Corpodeltesto"/>
        <w:ind w:right="-82"/>
        <w:rPr>
          <w:sz w:val="24"/>
          <w:szCs w:val="24"/>
        </w:rPr>
      </w:pPr>
    </w:p>
    <w:p w:rsidR="00F97C37" w:rsidRDefault="00F97C37">
      <w:pPr>
        <w:pStyle w:val="Titolo"/>
        <w:ind w:left="567" w:right="-1"/>
        <w:rPr>
          <w:b w:val="0"/>
          <w:u w:val="single"/>
        </w:rPr>
      </w:pPr>
      <w:r>
        <w:rPr>
          <w:u w:val="single"/>
        </w:rPr>
        <w:lastRenderedPageBreak/>
        <w:t>Informativa resa all’interessato per il trattamento dei dati personali</w:t>
      </w:r>
    </w:p>
    <w:p w:rsidR="00F97C37" w:rsidRDefault="00F97C37">
      <w:pPr>
        <w:pStyle w:val="Titolo"/>
        <w:ind w:left="2127" w:right="2694"/>
        <w:rPr>
          <w:b w:val="0"/>
          <w:u w:val="single"/>
        </w:rPr>
      </w:pPr>
    </w:p>
    <w:p w:rsidR="00F97C37" w:rsidRDefault="00F97C37">
      <w:pPr>
        <w:jc w:val="center"/>
        <w:rPr>
          <w:rFonts w:ascii="Calibri" w:hAnsi="Calibri" w:cs="Calibri"/>
          <w:i/>
        </w:rPr>
      </w:pPr>
    </w:p>
    <w:p w:rsidR="00F97C37" w:rsidRDefault="00F97C37">
      <w:pPr>
        <w:pStyle w:val="Default"/>
        <w:ind w:left="567"/>
        <w:jc w:val="both"/>
        <w:rPr>
          <w:rFonts w:ascii="Times New Roman" w:hAnsi="Times New Roman" w:cs="Times New Roman"/>
          <w:bCs/>
        </w:rPr>
      </w:pPr>
      <w:r>
        <w:rPr>
          <w:rFonts w:ascii="Times New Roman" w:hAnsi="Times New Roman" w:cs="Times New Roman"/>
          <w:bCs/>
        </w:rPr>
        <w:t>Ai sensi del Regolamento Europeo 27 aprile 2016 n. 2016/679/UE e del Codice della Privacy, D.Lgs. 30 giugno 2003 n. 196 modificato dal D.Lgs. 10 agosto 2018, n. 101, si informa che:</w:t>
      </w:r>
    </w:p>
    <w:p w:rsidR="00F97C37" w:rsidRDefault="00F97C37">
      <w:pPr>
        <w:pStyle w:val="Default"/>
        <w:ind w:left="567"/>
        <w:jc w:val="both"/>
        <w:rPr>
          <w:rFonts w:ascii="Times New Roman" w:hAnsi="Times New Roman" w:cs="Times New Roman"/>
          <w:bCs/>
        </w:rPr>
      </w:pPr>
    </w:p>
    <w:p w:rsidR="00F97C37" w:rsidRDefault="00F97C37">
      <w:pPr>
        <w:pStyle w:val="Default"/>
        <w:numPr>
          <w:ilvl w:val="0"/>
          <w:numId w:val="8"/>
        </w:numPr>
        <w:jc w:val="both"/>
      </w:pPr>
      <w:r>
        <w:rPr>
          <w:rFonts w:ascii="Times New Roman" w:hAnsi="Times New Roman" w:cs="Times New Roman"/>
          <w:bCs/>
        </w:rPr>
        <w:t>i dati personali raccolti saranno trattati esclusivamente per le finalità strettamente necessarie e connesse alla formazione della graduatoria regionale di medicina generale valida per l’anno 202</w:t>
      </w:r>
      <w:r w:rsidR="00FB733F">
        <w:rPr>
          <w:rFonts w:ascii="Times New Roman" w:hAnsi="Times New Roman" w:cs="Times New Roman"/>
          <w:bCs/>
        </w:rPr>
        <w:t>3</w:t>
      </w:r>
      <w:r>
        <w:rPr>
          <w:rFonts w:ascii="Times New Roman" w:hAnsi="Times New Roman" w:cs="Times New Roman"/>
          <w:bCs/>
        </w:rPr>
        <w:t>. Per tali finalità l’acquisizione dei dati è necessaria e il loro mancato conferimento, o una loro omissione, comporterà l’esclusione dalla procedura.</w:t>
      </w:r>
    </w:p>
    <w:p w:rsidR="00F97C37" w:rsidRDefault="00F97C37">
      <w:pPr>
        <w:pStyle w:val="Default"/>
        <w:jc w:val="both"/>
      </w:pPr>
    </w:p>
    <w:p w:rsidR="00F97C37" w:rsidRDefault="00F97C37">
      <w:pPr>
        <w:pStyle w:val="Default"/>
        <w:numPr>
          <w:ilvl w:val="0"/>
          <w:numId w:val="8"/>
        </w:numPr>
        <w:jc w:val="both"/>
      </w:pPr>
      <w:r>
        <w:rPr>
          <w:rFonts w:ascii="Times New Roman" w:hAnsi="Times New Roman" w:cs="Times New Roman"/>
          <w:bCs/>
        </w:rPr>
        <w:t xml:space="preserve"> il trattamento viene effettuato mediante strumenti cartacei, informatici, telematici e telefonici.</w:t>
      </w:r>
    </w:p>
    <w:p w:rsidR="00F97C37" w:rsidRDefault="00F97C37">
      <w:pPr>
        <w:pStyle w:val="Default"/>
        <w:jc w:val="both"/>
      </w:pPr>
    </w:p>
    <w:p w:rsidR="00F97C37" w:rsidRDefault="00F97C37">
      <w:pPr>
        <w:pStyle w:val="Default"/>
        <w:numPr>
          <w:ilvl w:val="0"/>
          <w:numId w:val="8"/>
        </w:numPr>
        <w:jc w:val="both"/>
      </w:pPr>
      <w:r>
        <w:rPr>
          <w:rFonts w:ascii="Times New Roman" w:hAnsi="Times New Roman" w:cs="Times New Roman"/>
          <w:bCs/>
        </w:rPr>
        <w:t xml:space="preserve"> l’interessato ha diritto di accedere ai dati che lo riguardano, di chiederne l’aggiornamento, la rettifica, l’integrazione e la cancellazione se non pertinenti o raccolti in modo non conforme alle norme. L’interessato può, altresì, opporsi al trattamento per motivi legittimi.</w:t>
      </w:r>
    </w:p>
    <w:p w:rsidR="00F97C37" w:rsidRDefault="00F97C37">
      <w:pPr>
        <w:pStyle w:val="Default"/>
        <w:jc w:val="both"/>
      </w:pPr>
    </w:p>
    <w:p w:rsidR="00F97C37" w:rsidRDefault="00F97C37">
      <w:pPr>
        <w:pStyle w:val="Default"/>
        <w:numPr>
          <w:ilvl w:val="0"/>
          <w:numId w:val="8"/>
        </w:numPr>
        <w:jc w:val="both"/>
      </w:pPr>
      <w:r>
        <w:rPr>
          <w:rFonts w:ascii="Times New Roman" w:hAnsi="Times New Roman" w:cs="Times New Roman"/>
          <w:bCs/>
        </w:rPr>
        <w:t xml:space="preserve"> I dati personali saranno pubblicati sul sito istituzionale e sulla Gazzetta Ufficiale della Regione Siciliana.</w:t>
      </w:r>
    </w:p>
    <w:p w:rsidR="00F97C37" w:rsidRDefault="00F97C37">
      <w:pPr>
        <w:pStyle w:val="Default"/>
        <w:jc w:val="both"/>
      </w:pPr>
    </w:p>
    <w:p w:rsidR="00F97C37" w:rsidRDefault="00F97C37">
      <w:pPr>
        <w:pStyle w:val="Default"/>
        <w:numPr>
          <w:ilvl w:val="0"/>
          <w:numId w:val="8"/>
        </w:numPr>
        <w:jc w:val="both"/>
      </w:pPr>
      <w:r>
        <w:rPr>
          <w:rFonts w:ascii="Times New Roman" w:hAnsi="Times New Roman" w:cs="Times New Roman"/>
          <w:bCs/>
        </w:rPr>
        <w:t xml:space="preserve"> Titolare del trattamento dei dati è il Dirigente Generale del Dipartimento Pianificazione Strategica.</w:t>
      </w:r>
    </w:p>
    <w:p w:rsidR="00F97C37" w:rsidRDefault="00F97C37">
      <w:pPr>
        <w:pStyle w:val="Default"/>
        <w:jc w:val="both"/>
      </w:pPr>
    </w:p>
    <w:p w:rsidR="00F97C37" w:rsidRDefault="00F97C37">
      <w:pPr>
        <w:pStyle w:val="Default"/>
        <w:numPr>
          <w:ilvl w:val="0"/>
          <w:numId w:val="8"/>
        </w:numPr>
        <w:jc w:val="both"/>
        <w:rPr>
          <w:rFonts w:ascii="Times New Roman" w:hAnsi="Times New Roman" w:cs="Times New Roman"/>
          <w:bCs/>
        </w:rPr>
      </w:pPr>
      <w:r>
        <w:rPr>
          <w:rFonts w:ascii="Times New Roman" w:hAnsi="Times New Roman" w:cs="Times New Roman"/>
          <w:bCs/>
        </w:rPr>
        <w:t xml:space="preserve"> Responsabile del trattamento dei dati è il Dirigente Generale del Dipartimento Pianificazione Strategica.</w:t>
      </w:r>
    </w:p>
    <w:p w:rsidR="00F97C37" w:rsidRDefault="00F97C37">
      <w:pPr>
        <w:pStyle w:val="Default"/>
        <w:jc w:val="both"/>
        <w:rPr>
          <w:rFonts w:ascii="Times New Roman" w:hAnsi="Times New Roman" w:cs="Times New Roman"/>
          <w:bCs/>
        </w:rPr>
      </w:pPr>
    </w:p>
    <w:p w:rsidR="00F97C37" w:rsidRDefault="00F97C37">
      <w:pPr>
        <w:pStyle w:val="Default"/>
        <w:ind w:left="927"/>
        <w:jc w:val="both"/>
        <w:rPr>
          <w:rFonts w:ascii="Times New Roman" w:hAnsi="Times New Roman" w:cs="Times New Roman"/>
          <w:bCs/>
        </w:rPr>
      </w:pPr>
      <w:r>
        <w:rPr>
          <w:rFonts w:ascii="Times New Roman" w:hAnsi="Times New Roman" w:cs="Times New Roman"/>
          <w:bCs/>
        </w:rPr>
        <w:t>Si autorizza l’Amministrazione al trattamento dei propri dati personali</w:t>
      </w:r>
    </w:p>
    <w:p w:rsidR="00F97C37" w:rsidRDefault="00F97C37">
      <w:pPr>
        <w:pStyle w:val="Default"/>
        <w:ind w:left="927"/>
        <w:jc w:val="both"/>
        <w:rPr>
          <w:rFonts w:ascii="Times New Roman" w:hAnsi="Times New Roman" w:cs="Times New Roman"/>
          <w:bCs/>
        </w:rPr>
      </w:pPr>
    </w:p>
    <w:p w:rsidR="00F97C37" w:rsidRDefault="00F97C37">
      <w:pPr>
        <w:pStyle w:val="Default"/>
        <w:ind w:left="927"/>
        <w:jc w:val="both"/>
        <w:rPr>
          <w:rFonts w:ascii="Times New Roman" w:hAnsi="Times New Roman" w:cs="Times New Roman"/>
          <w:bCs/>
        </w:rPr>
      </w:pPr>
    </w:p>
    <w:p w:rsidR="00F97C37" w:rsidRDefault="00F97C37">
      <w:pPr>
        <w:pStyle w:val="Default"/>
        <w:ind w:left="927"/>
        <w:jc w:val="both"/>
        <w:rPr>
          <w:rFonts w:ascii="Times New Roman" w:hAnsi="Times New Roman" w:cs="Times New Roman"/>
        </w:rPr>
      </w:pPr>
      <w:r>
        <w:rPr>
          <w:rFonts w:ascii="Times New Roman" w:hAnsi="Times New Roman" w:cs="Times New Roman"/>
          <w:bCs/>
        </w:rPr>
        <w:t>Data________________</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Firma___________________________</w:t>
      </w:r>
    </w:p>
    <w:p w:rsidR="00F97C37" w:rsidRDefault="00F97C37">
      <w:pPr>
        <w:pStyle w:val="Default"/>
        <w:ind w:left="1287"/>
        <w:jc w:val="both"/>
        <w:rPr>
          <w:rFonts w:ascii="Times New Roman" w:hAnsi="Times New Roman" w:cs="Times New Roman"/>
        </w:rPr>
      </w:pPr>
    </w:p>
    <w:p w:rsidR="00F97C37" w:rsidRDefault="00F97C37">
      <w:pPr>
        <w:pStyle w:val="Default"/>
        <w:jc w:val="both"/>
        <w:rPr>
          <w:rFonts w:ascii="Times New Roman" w:hAnsi="Times New Roman" w:cs="Times New Roman"/>
          <w:bCs/>
        </w:rPr>
      </w:pPr>
    </w:p>
    <w:p w:rsidR="00F97C37" w:rsidRDefault="00F97C37">
      <w:pPr>
        <w:pStyle w:val="Default"/>
        <w:ind w:left="567" w:right="-1"/>
        <w:jc w:val="both"/>
      </w:pPr>
    </w:p>
    <w:sectPr w:rsidR="00F97C37" w:rsidSect="00C672F8">
      <w:footerReference w:type="default" r:id="rId8"/>
      <w:pgSz w:w="11906" w:h="16838"/>
      <w:pgMar w:top="720" w:right="720" w:bottom="7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2B8" w:rsidRDefault="000902B8">
      <w:r>
        <w:separator/>
      </w:r>
    </w:p>
  </w:endnote>
  <w:endnote w:type="continuationSeparator" w:id="1">
    <w:p w:rsidR="000902B8" w:rsidRDefault="00090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C37" w:rsidRDefault="00061188">
    <w:pPr>
      <w:pStyle w:val="Pidipagina"/>
      <w:ind w:right="360"/>
    </w:pPr>
    <w:r>
      <w:pict>
        <v:shapetype id="_x0000_t202" coordsize="21600,21600" o:spt="202" path="m,l,21600r21600,l21600,xe">
          <v:stroke joinstyle="miter"/>
          <v:path gradientshapeok="t" o:connecttype="rect"/>
        </v:shapetype>
        <v:shape id="_x0000_s1025" type="#_x0000_t202" style="position:absolute;left:0;text-align:left;margin-left:547.25pt;margin-top:.05pt;width:18.15pt;height:13.35pt;z-index:251657728;mso-wrap-distance-left:0;mso-wrap-distance-right:0;mso-position-horizontal-relative:page" stroked="f">
          <v:fill opacity="0" color2="black"/>
          <v:textbox inset="0,0,0,0">
            <w:txbxContent>
              <w:p w:rsidR="00F97C37" w:rsidRDefault="00061188">
                <w:pPr>
                  <w:pStyle w:val="Pidipagina"/>
                </w:pPr>
                <w:r>
                  <w:rPr>
                    <w:rStyle w:val="Numeropagina"/>
                  </w:rPr>
                  <w:fldChar w:fldCharType="begin"/>
                </w:r>
                <w:r w:rsidR="00F97C37">
                  <w:rPr>
                    <w:rStyle w:val="Numeropagina"/>
                  </w:rPr>
                  <w:instrText xml:space="preserve"> PAGE </w:instrText>
                </w:r>
                <w:r>
                  <w:rPr>
                    <w:rStyle w:val="Numeropagina"/>
                  </w:rPr>
                  <w:fldChar w:fldCharType="separate"/>
                </w:r>
                <w:r w:rsidR="00D97701">
                  <w:rPr>
                    <w:rStyle w:val="Numeropagina"/>
                    <w:noProof/>
                  </w:rPr>
                  <w:t>4</w:t>
                </w:r>
                <w:r>
                  <w:rPr>
                    <w:rStyle w:val="Numeropagin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2B8" w:rsidRDefault="000902B8">
      <w:r>
        <w:separator/>
      </w:r>
    </w:p>
  </w:footnote>
  <w:footnote w:type="continuationSeparator" w:id="1">
    <w:p w:rsidR="000902B8" w:rsidRDefault="000902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5pt;height:11.55pt" o:bullet="t">
        <v:imagedata r:id="rId1" o:title="BD10264_"/>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5"/>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cs="Times New Roman"/>
        <w:b/>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color w:val="auto"/>
      </w:rPr>
    </w:lvl>
    <w:lvl w:ilvl="1">
      <w:start w:val="1"/>
      <w:numFmt w:val="bullet"/>
      <w:lvlText w:val=""/>
      <w:lvlJc w:val="left"/>
      <w:pPr>
        <w:tabs>
          <w:tab w:val="num" w:pos="1080"/>
        </w:tabs>
        <w:ind w:left="1080" w:hanging="360"/>
      </w:pPr>
      <w:rPr>
        <w:rFonts w:ascii="Symbol" w:hAnsi="Symbol" w:cs="Times New Roman"/>
        <w:color w:val="auto"/>
      </w:rPr>
    </w:lvl>
    <w:lvl w:ilvl="2">
      <w:start w:val="1"/>
      <w:numFmt w:val="bullet"/>
      <w:lvlText w:val=""/>
      <w:lvlJc w:val="left"/>
      <w:pPr>
        <w:tabs>
          <w:tab w:val="num" w:pos="1440"/>
        </w:tabs>
        <w:ind w:left="1440" w:hanging="360"/>
      </w:pPr>
      <w:rPr>
        <w:rFonts w:ascii="Symbol" w:hAnsi="Symbol" w:cs="Times New Roman"/>
        <w:color w:val="auto"/>
      </w:rPr>
    </w:lvl>
    <w:lvl w:ilvl="3">
      <w:start w:val="1"/>
      <w:numFmt w:val="bullet"/>
      <w:lvlText w:val=""/>
      <w:lvlJc w:val="left"/>
      <w:pPr>
        <w:tabs>
          <w:tab w:val="num" w:pos="1800"/>
        </w:tabs>
        <w:ind w:left="1800" w:hanging="360"/>
      </w:pPr>
      <w:rPr>
        <w:rFonts w:ascii="Symbol" w:hAnsi="Symbol" w:cs="Times New Roman"/>
        <w:color w:val="auto"/>
      </w:rPr>
    </w:lvl>
    <w:lvl w:ilvl="4">
      <w:start w:val="1"/>
      <w:numFmt w:val="bullet"/>
      <w:lvlText w:val=""/>
      <w:lvlJc w:val="left"/>
      <w:pPr>
        <w:tabs>
          <w:tab w:val="num" w:pos="2160"/>
        </w:tabs>
        <w:ind w:left="2160" w:hanging="360"/>
      </w:pPr>
      <w:rPr>
        <w:rFonts w:ascii="Symbol" w:hAnsi="Symbol" w:cs="Times New Roman"/>
        <w:color w:val="auto"/>
      </w:rPr>
    </w:lvl>
    <w:lvl w:ilvl="5">
      <w:start w:val="1"/>
      <w:numFmt w:val="bullet"/>
      <w:lvlText w:val=""/>
      <w:lvlJc w:val="left"/>
      <w:pPr>
        <w:tabs>
          <w:tab w:val="num" w:pos="2520"/>
        </w:tabs>
        <w:ind w:left="2520" w:hanging="360"/>
      </w:pPr>
      <w:rPr>
        <w:rFonts w:ascii="Symbol" w:hAnsi="Symbol" w:cs="Times New Roman"/>
        <w:color w:val="auto"/>
      </w:rPr>
    </w:lvl>
    <w:lvl w:ilvl="6">
      <w:start w:val="1"/>
      <w:numFmt w:val="bullet"/>
      <w:lvlText w:val=""/>
      <w:lvlJc w:val="left"/>
      <w:pPr>
        <w:tabs>
          <w:tab w:val="num" w:pos="2880"/>
        </w:tabs>
        <w:ind w:left="2880" w:hanging="360"/>
      </w:pPr>
      <w:rPr>
        <w:rFonts w:ascii="Symbol" w:hAnsi="Symbol" w:cs="Times New Roman"/>
        <w:color w:val="auto"/>
      </w:rPr>
    </w:lvl>
    <w:lvl w:ilvl="7">
      <w:start w:val="1"/>
      <w:numFmt w:val="bullet"/>
      <w:lvlText w:val=""/>
      <w:lvlJc w:val="left"/>
      <w:pPr>
        <w:tabs>
          <w:tab w:val="num" w:pos="3240"/>
        </w:tabs>
        <w:ind w:left="3240" w:hanging="360"/>
      </w:pPr>
      <w:rPr>
        <w:rFonts w:ascii="Symbol" w:hAnsi="Symbol" w:cs="Times New Roman"/>
        <w:color w:val="auto"/>
      </w:rPr>
    </w:lvl>
    <w:lvl w:ilvl="8">
      <w:start w:val="1"/>
      <w:numFmt w:val="bullet"/>
      <w:lvlText w:val=""/>
      <w:lvlJc w:val="left"/>
      <w:pPr>
        <w:tabs>
          <w:tab w:val="num" w:pos="3600"/>
        </w:tabs>
        <w:ind w:left="3600" w:hanging="360"/>
      </w:pPr>
      <w:rPr>
        <w:rFonts w:ascii="Symbol" w:hAnsi="Symbol" w:cs="Times New Roman"/>
        <w:color w:val="auto"/>
      </w:r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8">
    <w:nsid w:val="00000009"/>
    <w:multiLevelType w:val="multilevel"/>
    <w:tmpl w:val="00000009"/>
    <w:name w:val="WW8Num9"/>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22550CC"/>
    <w:multiLevelType w:val="hybridMultilevel"/>
    <w:tmpl w:val="4BA8D966"/>
    <w:lvl w:ilvl="0" w:tplc="C26E7DDC">
      <w:start w:val="6"/>
      <w:numFmt w:val="decimal"/>
      <w:lvlText w:val="%1."/>
      <w:lvlJc w:val="left"/>
      <w:pPr>
        <w:tabs>
          <w:tab w:val="num" w:pos="540"/>
        </w:tabs>
        <w:ind w:left="540" w:hanging="480"/>
      </w:pPr>
      <w:rPr>
        <w:rFonts w:cs="Times New Roman" w:hint="default"/>
        <w:b w:val="0"/>
        <w:bCs w:val="0"/>
      </w:rPr>
    </w:lvl>
    <w:lvl w:ilvl="1" w:tplc="0410000F">
      <w:start w:val="1"/>
      <w:numFmt w:val="decimal"/>
      <w:lvlText w:val="%2."/>
      <w:lvlJc w:val="left"/>
      <w:pPr>
        <w:tabs>
          <w:tab w:val="num" w:pos="1140"/>
        </w:tabs>
        <w:ind w:left="1140" w:hanging="360"/>
      </w:pPr>
      <w:rPr>
        <w:rFonts w:cs="Times New Roman" w:hint="default"/>
      </w:rPr>
    </w:lvl>
    <w:lvl w:ilvl="2" w:tplc="FFFFFFFF">
      <w:start w:val="1"/>
      <w:numFmt w:val="lowerRoman"/>
      <w:lvlText w:val="%3."/>
      <w:lvlJc w:val="right"/>
      <w:pPr>
        <w:tabs>
          <w:tab w:val="num" w:pos="1860"/>
        </w:tabs>
        <w:ind w:left="1860" w:hanging="180"/>
      </w:pPr>
      <w:rPr>
        <w:rFonts w:cs="Times New Roman"/>
      </w:rPr>
    </w:lvl>
    <w:lvl w:ilvl="3" w:tplc="FFFFFFFF">
      <w:start w:val="1"/>
      <w:numFmt w:val="decimal"/>
      <w:lvlText w:val="%4."/>
      <w:lvlJc w:val="left"/>
      <w:pPr>
        <w:tabs>
          <w:tab w:val="num" w:pos="2580"/>
        </w:tabs>
        <w:ind w:left="2580" w:hanging="360"/>
      </w:pPr>
      <w:rPr>
        <w:rFonts w:cs="Times New Roman"/>
      </w:rPr>
    </w:lvl>
    <w:lvl w:ilvl="4" w:tplc="FFFFFFFF">
      <w:start w:val="1"/>
      <w:numFmt w:val="lowerLetter"/>
      <w:lvlText w:val="%5."/>
      <w:lvlJc w:val="left"/>
      <w:pPr>
        <w:tabs>
          <w:tab w:val="num" w:pos="3300"/>
        </w:tabs>
        <w:ind w:left="3300" w:hanging="360"/>
      </w:pPr>
      <w:rPr>
        <w:rFonts w:cs="Times New Roman"/>
      </w:rPr>
    </w:lvl>
    <w:lvl w:ilvl="5" w:tplc="FFFFFFFF">
      <w:start w:val="1"/>
      <w:numFmt w:val="lowerRoman"/>
      <w:lvlText w:val="%6."/>
      <w:lvlJc w:val="right"/>
      <w:pPr>
        <w:tabs>
          <w:tab w:val="num" w:pos="4020"/>
        </w:tabs>
        <w:ind w:left="4020" w:hanging="180"/>
      </w:pPr>
      <w:rPr>
        <w:rFonts w:cs="Times New Roman"/>
      </w:rPr>
    </w:lvl>
    <w:lvl w:ilvl="6" w:tplc="FFFFFFFF">
      <w:start w:val="1"/>
      <w:numFmt w:val="decimal"/>
      <w:lvlText w:val="%7."/>
      <w:lvlJc w:val="left"/>
      <w:pPr>
        <w:tabs>
          <w:tab w:val="num" w:pos="4740"/>
        </w:tabs>
        <w:ind w:left="4740" w:hanging="360"/>
      </w:pPr>
      <w:rPr>
        <w:rFonts w:cs="Times New Roman"/>
      </w:rPr>
    </w:lvl>
    <w:lvl w:ilvl="7" w:tplc="FFFFFFFF">
      <w:start w:val="1"/>
      <w:numFmt w:val="lowerLetter"/>
      <w:lvlText w:val="%8."/>
      <w:lvlJc w:val="left"/>
      <w:pPr>
        <w:tabs>
          <w:tab w:val="num" w:pos="5460"/>
        </w:tabs>
        <w:ind w:left="5460" w:hanging="360"/>
      </w:pPr>
      <w:rPr>
        <w:rFonts w:cs="Times New Roman"/>
      </w:rPr>
    </w:lvl>
    <w:lvl w:ilvl="8" w:tplc="FFFFFFFF">
      <w:start w:val="1"/>
      <w:numFmt w:val="lowerRoman"/>
      <w:lvlText w:val="%9."/>
      <w:lvlJc w:val="right"/>
      <w:pPr>
        <w:tabs>
          <w:tab w:val="num" w:pos="6180"/>
        </w:tabs>
        <w:ind w:left="6180" w:hanging="180"/>
      </w:pPr>
      <w:rPr>
        <w:rFonts w:cs="Times New Roman"/>
      </w:rPr>
    </w:lvl>
  </w:abstractNum>
  <w:abstractNum w:abstractNumId="10">
    <w:nsid w:val="5C515AA3"/>
    <w:multiLevelType w:val="hybridMultilevel"/>
    <w:tmpl w:val="E2206F4A"/>
    <w:lvl w:ilvl="0" w:tplc="61C651C8">
      <w:start w:val="1"/>
      <w:numFmt w:val="bullet"/>
      <w:lvlText w:val="□"/>
      <w:lvlJc w:val="left"/>
      <w:pPr>
        <w:ind w:left="720" w:hanging="360"/>
      </w:pPr>
      <w:rPr>
        <w:rFonts w:ascii="Courier New" w:hAnsi="Courier New"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2">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2C479B"/>
    <w:rsid w:val="00027CE0"/>
    <w:rsid w:val="00061188"/>
    <w:rsid w:val="0006688A"/>
    <w:rsid w:val="000902B8"/>
    <w:rsid w:val="000B2610"/>
    <w:rsid w:val="000E727D"/>
    <w:rsid w:val="000F3B57"/>
    <w:rsid w:val="001A25C9"/>
    <w:rsid w:val="0026010B"/>
    <w:rsid w:val="002B56A4"/>
    <w:rsid w:val="002C18B1"/>
    <w:rsid w:val="002C479B"/>
    <w:rsid w:val="002E0E60"/>
    <w:rsid w:val="003A75E0"/>
    <w:rsid w:val="00412ED4"/>
    <w:rsid w:val="004346BD"/>
    <w:rsid w:val="00451AAA"/>
    <w:rsid w:val="004664F3"/>
    <w:rsid w:val="0049605B"/>
    <w:rsid w:val="004A716F"/>
    <w:rsid w:val="004B51CD"/>
    <w:rsid w:val="004F6EDE"/>
    <w:rsid w:val="00593945"/>
    <w:rsid w:val="00626D69"/>
    <w:rsid w:val="00632914"/>
    <w:rsid w:val="00652A55"/>
    <w:rsid w:val="006B4278"/>
    <w:rsid w:val="00751CA9"/>
    <w:rsid w:val="007C1E2E"/>
    <w:rsid w:val="00862981"/>
    <w:rsid w:val="008C4EC0"/>
    <w:rsid w:val="00927941"/>
    <w:rsid w:val="00A00C0B"/>
    <w:rsid w:val="00A3664D"/>
    <w:rsid w:val="00A822C7"/>
    <w:rsid w:val="00AB519C"/>
    <w:rsid w:val="00AD7FAD"/>
    <w:rsid w:val="00B4411E"/>
    <w:rsid w:val="00B65F41"/>
    <w:rsid w:val="00B84B1C"/>
    <w:rsid w:val="00BD4891"/>
    <w:rsid w:val="00C57FA6"/>
    <w:rsid w:val="00C672F8"/>
    <w:rsid w:val="00C90AE6"/>
    <w:rsid w:val="00D06443"/>
    <w:rsid w:val="00D97701"/>
    <w:rsid w:val="00DA1AE0"/>
    <w:rsid w:val="00E033C8"/>
    <w:rsid w:val="00E03D43"/>
    <w:rsid w:val="00E90F30"/>
    <w:rsid w:val="00F01650"/>
    <w:rsid w:val="00F15BE1"/>
    <w:rsid w:val="00F322E2"/>
    <w:rsid w:val="00F62CB8"/>
    <w:rsid w:val="00F63413"/>
    <w:rsid w:val="00F63C63"/>
    <w:rsid w:val="00F77B43"/>
    <w:rsid w:val="00F855F9"/>
    <w:rsid w:val="00F97C37"/>
    <w:rsid w:val="00FB73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72F8"/>
    <w:pPr>
      <w:suppressAutoHyphens/>
      <w:jc w:val="both"/>
    </w:pPr>
    <w:rPr>
      <w:sz w:val="24"/>
      <w:szCs w:val="24"/>
      <w:lang w:eastAsia="ar-SA"/>
    </w:rPr>
  </w:style>
  <w:style w:type="paragraph" w:styleId="Titolo1">
    <w:name w:val="heading 1"/>
    <w:basedOn w:val="Normale"/>
    <w:next w:val="Normale"/>
    <w:qFormat/>
    <w:rsid w:val="00C672F8"/>
    <w:pPr>
      <w:keepNext/>
      <w:tabs>
        <w:tab w:val="num" w:pos="0"/>
      </w:tabs>
      <w:ind w:left="432" w:hanging="432"/>
      <w:outlineLvl w:val="0"/>
    </w:pPr>
    <w:rPr>
      <w:rFonts w:ascii="Book Antiqua" w:hAnsi="Book Antiqua" w:cs="Book Antiqua"/>
      <w:i/>
      <w:iCs/>
      <w:sz w:val="30"/>
      <w:szCs w:val="3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C672F8"/>
    <w:rPr>
      <w:rFonts w:cs="Times New Roman"/>
    </w:rPr>
  </w:style>
  <w:style w:type="character" w:customStyle="1" w:styleId="WW8Num3z0">
    <w:name w:val="WW8Num3z0"/>
    <w:rsid w:val="00C672F8"/>
    <w:rPr>
      <w:rFonts w:cs="Times New Roman"/>
      <w:b/>
    </w:rPr>
  </w:style>
  <w:style w:type="character" w:customStyle="1" w:styleId="WW8Num4z0">
    <w:name w:val="WW8Num4z0"/>
    <w:rsid w:val="00C672F8"/>
    <w:rPr>
      <w:rFonts w:cs="Times New Roman"/>
      <w:color w:val="auto"/>
    </w:rPr>
  </w:style>
  <w:style w:type="character" w:customStyle="1" w:styleId="WW8Num8z0">
    <w:name w:val="WW8Num8z0"/>
    <w:rsid w:val="00C672F8"/>
    <w:rPr>
      <w:rFonts w:cs="Times New Roman"/>
    </w:rPr>
  </w:style>
  <w:style w:type="character" w:customStyle="1" w:styleId="WW8Num8z1">
    <w:name w:val="WW8Num8z1"/>
    <w:rsid w:val="00C672F8"/>
    <w:rPr>
      <w:rFonts w:ascii="OpenSymbol" w:hAnsi="OpenSymbol" w:cs="Times New Roman"/>
    </w:rPr>
  </w:style>
  <w:style w:type="character" w:customStyle="1" w:styleId="WW8Num9z0">
    <w:name w:val="WW8Num9z0"/>
    <w:rsid w:val="00C672F8"/>
    <w:rPr>
      <w:rFonts w:cs="Times New Roman"/>
      <w:b w:val="0"/>
      <w:bCs w:val="0"/>
    </w:rPr>
  </w:style>
  <w:style w:type="character" w:customStyle="1" w:styleId="WW8Num9z1">
    <w:name w:val="WW8Num9z1"/>
    <w:rsid w:val="00C672F8"/>
    <w:rPr>
      <w:rFonts w:cs="Times New Roman"/>
    </w:rPr>
  </w:style>
  <w:style w:type="character" w:customStyle="1" w:styleId="Carpredefinitoparagrafo2">
    <w:name w:val="Car. predefinito paragrafo2"/>
    <w:rsid w:val="00C672F8"/>
  </w:style>
  <w:style w:type="character" w:customStyle="1" w:styleId="WW8Num5z0">
    <w:name w:val="WW8Num5z0"/>
    <w:rsid w:val="00C672F8"/>
    <w:rPr>
      <w:b w:val="0"/>
    </w:rPr>
  </w:style>
  <w:style w:type="character" w:customStyle="1" w:styleId="WW8Num6z0">
    <w:name w:val="WW8Num6z0"/>
    <w:rsid w:val="00C672F8"/>
    <w:rPr>
      <w:rFonts w:cs="Times New Roman"/>
      <w:b/>
    </w:rPr>
  </w:style>
  <w:style w:type="character" w:customStyle="1" w:styleId="WW8Num7z0">
    <w:name w:val="WW8Num7z0"/>
    <w:rsid w:val="00C672F8"/>
    <w:rPr>
      <w:rFonts w:cs="Times New Roman"/>
      <w:b w:val="0"/>
      <w:bCs w:val="0"/>
    </w:rPr>
  </w:style>
  <w:style w:type="character" w:customStyle="1" w:styleId="WW8Num10z0">
    <w:name w:val="WW8Num10z0"/>
    <w:rsid w:val="00C672F8"/>
    <w:rPr>
      <w:rFonts w:cs="Times New Roman"/>
      <w:b/>
      <w:sz w:val="24"/>
      <w:szCs w:val="24"/>
    </w:rPr>
  </w:style>
  <w:style w:type="character" w:customStyle="1" w:styleId="WW8Num11z0">
    <w:name w:val="WW8Num11z0"/>
    <w:rsid w:val="00C672F8"/>
    <w:rPr>
      <w:rFonts w:ascii="Times New Roman" w:eastAsia="Times New Roman" w:hAnsi="Times New Roman" w:cs="Times New Roman"/>
    </w:rPr>
  </w:style>
  <w:style w:type="character" w:customStyle="1" w:styleId="WW8Num1z0">
    <w:name w:val="WW8Num1z0"/>
    <w:rsid w:val="00C672F8"/>
    <w:rPr>
      <w:rFonts w:cs="Times New Roman"/>
      <w:b/>
      <w:bCs/>
    </w:rPr>
  </w:style>
  <w:style w:type="character" w:customStyle="1" w:styleId="WW8Num1z1">
    <w:name w:val="WW8Num1z1"/>
    <w:rsid w:val="00C672F8"/>
    <w:rPr>
      <w:rFonts w:cs="Times New Roman"/>
    </w:rPr>
  </w:style>
  <w:style w:type="character" w:customStyle="1" w:styleId="WW8Num4z1">
    <w:name w:val="WW8Num4z1"/>
    <w:rsid w:val="00C672F8"/>
    <w:rPr>
      <w:rFonts w:cs="Times New Roman"/>
    </w:rPr>
  </w:style>
  <w:style w:type="character" w:customStyle="1" w:styleId="WW8Num6z1">
    <w:name w:val="WW8Num6z1"/>
    <w:rsid w:val="00C672F8"/>
    <w:rPr>
      <w:rFonts w:cs="Times New Roman"/>
    </w:rPr>
  </w:style>
  <w:style w:type="character" w:customStyle="1" w:styleId="WW8Num7z1">
    <w:name w:val="WW8Num7z1"/>
    <w:rsid w:val="00C672F8"/>
    <w:rPr>
      <w:rFonts w:cs="Times New Roman"/>
    </w:rPr>
  </w:style>
  <w:style w:type="character" w:customStyle="1" w:styleId="WW8Num10z1">
    <w:name w:val="WW8Num10z1"/>
    <w:rsid w:val="00C672F8"/>
    <w:rPr>
      <w:rFonts w:cs="Times New Roman"/>
    </w:rPr>
  </w:style>
  <w:style w:type="character" w:customStyle="1" w:styleId="WW8Num11z1">
    <w:name w:val="WW8Num11z1"/>
    <w:rsid w:val="00C672F8"/>
    <w:rPr>
      <w:rFonts w:ascii="Courier New" w:hAnsi="Courier New" w:cs="Courier New"/>
    </w:rPr>
  </w:style>
  <w:style w:type="character" w:customStyle="1" w:styleId="WW8Num11z2">
    <w:name w:val="WW8Num11z2"/>
    <w:rsid w:val="00C672F8"/>
    <w:rPr>
      <w:rFonts w:ascii="Wingdings" w:hAnsi="Wingdings" w:cs="Wingdings"/>
    </w:rPr>
  </w:style>
  <w:style w:type="character" w:customStyle="1" w:styleId="WW8Num11z3">
    <w:name w:val="WW8Num11z3"/>
    <w:rsid w:val="00C672F8"/>
    <w:rPr>
      <w:rFonts w:ascii="Symbol" w:hAnsi="Symbol" w:cs="Symbol"/>
    </w:rPr>
  </w:style>
  <w:style w:type="character" w:customStyle="1" w:styleId="WW8Num12z0">
    <w:name w:val="WW8Num12z0"/>
    <w:rsid w:val="00C672F8"/>
    <w:rPr>
      <w:rFonts w:ascii="Symbol" w:hAnsi="Symbol" w:cs="Symbol"/>
    </w:rPr>
  </w:style>
  <w:style w:type="character" w:customStyle="1" w:styleId="WW8Num12z1">
    <w:name w:val="WW8Num12z1"/>
    <w:rsid w:val="00C672F8"/>
    <w:rPr>
      <w:rFonts w:cs="Times New Roman"/>
    </w:rPr>
  </w:style>
  <w:style w:type="character" w:customStyle="1" w:styleId="WW8Num12z2">
    <w:name w:val="WW8Num12z2"/>
    <w:rsid w:val="00C672F8"/>
    <w:rPr>
      <w:rFonts w:ascii="Wingdings" w:hAnsi="Wingdings" w:cs="Wingdings"/>
    </w:rPr>
  </w:style>
  <w:style w:type="character" w:customStyle="1" w:styleId="WW8Num12z4">
    <w:name w:val="WW8Num12z4"/>
    <w:rsid w:val="00C672F8"/>
    <w:rPr>
      <w:rFonts w:ascii="Courier New" w:hAnsi="Courier New" w:cs="Courier New"/>
    </w:rPr>
  </w:style>
  <w:style w:type="character" w:customStyle="1" w:styleId="Carpredefinitoparagrafo1">
    <w:name w:val="Car. predefinito paragrafo1"/>
    <w:rsid w:val="00C672F8"/>
  </w:style>
  <w:style w:type="character" w:customStyle="1" w:styleId="CarattereCarattere2">
    <w:name w:val="Carattere Carattere2"/>
    <w:basedOn w:val="Carpredefinitoparagrafo1"/>
    <w:rsid w:val="00C672F8"/>
    <w:rPr>
      <w:rFonts w:ascii="Book Antiqua" w:hAnsi="Book Antiqua" w:cs="Book Antiqua"/>
      <w:i/>
      <w:iCs/>
      <w:sz w:val="30"/>
      <w:szCs w:val="30"/>
      <w:lang w:val="it-IT" w:eastAsia="ar-SA" w:bidi="ar-SA"/>
    </w:rPr>
  </w:style>
  <w:style w:type="character" w:customStyle="1" w:styleId="CarattereCarattere1">
    <w:name w:val="Carattere Carattere1"/>
    <w:basedOn w:val="Carpredefinitoparagrafo1"/>
    <w:rsid w:val="00C672F8"/>
    <w:rPr>
      <w:sz w:val="28"/>
      <w:szCs w:val="28"/>
      <w:lang w:val="it-IT" w:eastAsia="ar-SA" w:bidi="ar-SA"/>
    </w:rPr>
  </w:style>
  <w:style w:type="character" w:customStyle="1" w:styleId="CarattereCarattere">
    <w:name w:val="Carattere Carattere"/>
    <w:basedOn w:val="Carpredefinitoparagrafo1"/>
    <w:rsid w:val="00C672F8"/>
    <w:rPr>
      <w:sz w:val="24"/>
      <w:szCs w:val="24"/>
      <w:lang w:val="it-IT" w:eastAsia="ar-SA" w:bidi="ar-SA"/>
    </w:rPr>
  </w:style>
  <w:style w:type="character" w:styleId="Numeropagina">
    <w:name w:val="page number"/>
    <w:basedOn w:val="Carpredefinitoparagrafo1"/>
    <w:rsid w:val="00C672F8"/>
    <w:rPr>
      <w:rFonts w:cs="Times New Roman"/>
    </w:rPr>
  </w:style>
  <w:style w:type="character" w:customStyle="1" w:styleId="Punti">
    <w:name w:val="Punti"/>
    <w:rsid w:val="00C672F8"/>
    <w:rPr>
      <w:rFonts w:ascii="OpenSymbol" w:eastAsia="OpenSymbol" w:hAnsi="OpenSymbol" w:cs="OpenSymbol"/>
    </w:rPr>
  </w:style>
  <w:style w:type="character" w:customStyle="1" w:styleId="Caratteredinumerazione">
    <w:name w:val="Carattere di numerazione"/>
    <w:rsid w:val="00C672F8"/>
  </w:style>
  <w:style w:type="paragraph" w:customStyle="1" w:styleId="Intestazione2">
    <w:name w:val="Intestazione2"/>
    <w:basedOn w:val="Normale"/>
    <w:next w:val="Corpodeltesto"/>
    <w:rsid w:val="00C672F8"/>
    <w:pPr>
      <w:keepNext/>
      <w:spacing w:before="240" w:after="120"/>
    </w:pPr>
    <w:rPr>
      <w:rFonts w:ascii="Arial" w:eastAsia="Microsoft YaHei" w:hAnsi="Arial" w:cs="Mangal"/>
      <w:sz w:val="28"/>
      <w:szCs w:val="28"/>
    </w:rPr>
  </w:style>
  <w:style w:type="paragraph" w:styleId="Corpodeltesto">
    <w:name w:val="Body Text"/>
    <w:basedOn w:val="Normale"/>
    <w:rsid w:val="00C672F8"/>
    <w:rPr>
      <w:sz w:val="28"/>
      <w:szCs w:val="28"/>
    </w:rPr>
  </w:style>
  <w:style w:type="paragraph" w:styleId="Elenco">
    <w:name w:val="List"/>
    <w:basedOn w:val="Corpodeltesto"/>
    <w:rsid w:val="00C672F8"/>
    <w:rPr>
      <w:rFonts w:cs="Mangal"/>
    </w:rPr>
  </w:style>
  <w:style w:type="paragraph" w:customStyle="1" w:styleId="Didascalia2">
    <w:name w:val="Didascalia2"/>
    <w:basedOn w:val="Normale"/>
    <w:rsid w:val="00C672F8"/>
    <w:pPr>
      <w:suppressLineNumbers/>
      <w:spacing w:before="120" w:after="120"/>
    </w:pPr>
    <w:rPr>
      <w:rFonts w:cs="Mangal"/>
      <w:i/>
      <w:iCs/>
    </w:rPr>
  </w:style>
  <w:style w:type="paragraph" w:customStyle="1" w:styleId="Indice">
    <w:name w:val="Indice"/>
    <w:basedOn w:val="Normale"/>
    <w:rsid w:val="00C672F8"/>
    <w:pPr>
      <w:suppressLineNumbers/>
    </w:pPr>
    <w:rPr>
      <w:rFonts w:cs="Mangal"/>
    </w:rPr>
  </w:style>
  <w:style w:type="paragraph" w:customStyle="1" w:styleId="Intestazione1">
    <w:name w:val="Intestazione1"/>
    <w:basedOn w:val="Normale"/>
    <w:next w:val="Corpodeltesto"/>
    <w:rsid w:val="00C672F8"/>
    <w:pPr>
      <w:keepNext/>
      <w:spacing w:before="240" w:after="120"/>
    </w:pPr>
    <w:rPr>
      <w:rFonts w:ascii="Arial" w:eastAsia="Microsoft YaHei" w:hAnsi="Arial" w:cs="Mangal"/>
      <w:sz w:val="28"/>
      <w:szCs w:val="28"/>
    </w:rPr>
  </w:style>
  <w:style w:type="paragraph" w:customStyle="1" w:styleId="Didascalia1">
    <w:name w:val="Didascalia1"/>
    <w:basedOn w:val="Normale"/>
    <w:rsid w:val="00C672F8"/>
    <w:pPr>
      <w:suppressLineNumbers/>
      <w:spacing w:before="120" w:after="120"/>
    </w:pPr>
    <w:rPr>
      <w:rFonts w:cs="Mangal"/>
      <w:i/>
      <w:iCs/>
    </w:rPr>
  </w:style>
  <w:style w:type="paragraph" w:styleId="Pidipagina">
    <w:name w:val="footer"/>
    <w:basedOn w:val="Normale"/>
    <w:rsid w:val="00C672F8"/>
    <w:pPr>
      <w:tabs>
        <w:tab w:val="center" w:pos="4819"/>
        <w:tab w:val="right" w:pos="9638"/>
      </w:tabs>
    </w:pPr>
  </w:style>
  <w:style w:type="paragraph" w:styleId="Paragrafoelenco">
    <w:name w:val="List Paragraph"/>
    <w:basedOn w:val="Normale"/>
    <w:qFormat/>
    <w:rsid w:val="00C672F8"/>
    <w:pPr>
      <w:ind w:left="708"/>
    </w:pPr>
  </w:style>
  <w:style w:type="paragraph" w:customStyle="1" w:styleId="Contenutocornice">
    <w:name w:val="Contenuto cornice"/>
    <w:basedOn w:val="Corpodeltesto"/>
    <w:rsid w:val="00C672F8"/>
  </w:style>
  <w:style w:type="paragraph" w:styleId="Intestazione">
    <w:name w:val="header"/>
    <w:basedOn w:val="Normale"/>
    <w:rsid w:val="00C672F8"/>
    <w:pPr>
      <w:suppressLineNumbers/>
      <w:tabs>
        <w:tab w:val="center" w:pos="4819"/>
        <w:tab w:val="right" w:pos="9638"/>
      </w:tabs>
    </w:pPr>
  </w:style>
  <w:style w:type="paragraph" w:customStyle="1" w:styleId="Default">
    <w:name w:val="Default"/>
    <w:rsid w:val="00C672F8"/>
    <w:pPr>
      <w:suppressAutoHyphens/>
      <w:autoSpaceDE w:val="0"/>
    </w:pPr>
    <w:rPr>
      <w:rFonts w:ascii="Cambria" w:eastAsia="Calibri" w:hAnsi="Cambria" w:cs="Cambria"/>
      <w:color w:val="000000"/>
      <w:sz w:val="24"/>
      <w:szCs w:val="24"/>
      <w:lang w:eastAsia="ar-SA"/>
    </w:rPr>
  </w:style>
  <w:style w:type="paragraph" w:styleId="Titolo">
    <w:name w:val="Title"/>
    <w:basedOn w:val="Normale"/>
    <w:next w:val="Sottotitolo"/>
    <w:qFormat/>
    <w:rsid w:val="00C672F8"/>
    <w:pPr>
      <w:jc w:val="center"/>
    </w:pPr>
    <w:rPr>
      <w:b/>
    </w:rPr>
  </w:style>
  <w:style w:type="paragraph" w:styleId="Sottotitolo">
    <w:name w:val="Subtitle"/>
    <w:basedOn w:val="Normale"/>
    <w:next w:val="Corpodeltesto"/>
    <w:qFormat/>
    <w:rsid w:val="00C672F8"/>
    <w:pPr>
      <w:jc w:val="center"/>
    </w:pPr>
    <w:rPr>
      <w:b/>
    </w:rPr>
  </w:style>
  <w:style w:type="paragraph" w:styleId="Testofumetto">
    <w:name w:val="Balloon Text"/>
    <w:basedOn w:val="Normale"/>
    <w:link w:val="TestofumettoCarattere"/>
    <w:uiPriority w:val="99"/>
    <w:semiHidden/>
    <w:unhideWhenUsed/>
    <w:rsid w:val="00D0644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6443"/>
    <w:rPr>
      <w:rFonts w:ascii="Tahoma" w:hAnsi="Tahoma" w:cs="Tahoma"/>
      <w:sz w:val="16"/>
      <w:szCs w:val="16"/>
      <w:lang w:eastAsia="ar-SA"/>
    </w:rPr>
  </w:style>
  <w:style w:type="character" w:styleId="Collegamentoipertestuale">
    <w:name w:val="Hyperlink"/>
    <w:basedOn w:val="Carpredefinitoparagrafo"/>
    <w:uiPriority w:val="99"/>
    <w:unhideWhenUsed/>
    <w:rsid w:val="006B42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4788</Words>
  <Characters>27298</Characters>
  <Application>Microsoft Office Word</Application>
  <DocSecurity>0</DocSecurity>
  <Lines>227</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dc:creator>
  <cp:lastModifiedBy>loredana.nano</cp:lastModifiedBy>
  <cp:revision>11</cp:revision>
  <cp:lastPrinted>2018-12-21T10:11:00Z</cp:lastPrinted>
  <dcterms:created xsi:type="dcterms:W3CDTF">2021-11-09T09:13:00Z</dcterms:created>
  <dcterms:modified xsi:type="dcterms:W3CDTF">2021-12-20T09:05:00Z</dcterms:modified>
</cp:coreProperties>
</file>